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A2599" w14:textId="77777777" w:rsidR="00D6741F" w:rsidRPr="006601A9" w:rsidRDefault="00D6741F" w:rsidP="00D6741F">
      <w:pPr>
        <w:jc w:val="center"/>
        <w:rPr>
          <w:rFonts w:cs="Times New Roman"/>
          <w:b/>
          <w:sz w:val="44"/>
        </w:rPr>
      </w:pPr>
      <w:r w:rsidRPr="006601A9">
        <w:rPr>
          <w:rFonts w:cs="Times New Roman"/>
          <w:b/>
          <w:sz w:val="44"/>
        </w:rPr>
        <w:t>ECCE HOMO</w:t>
      </w:r>
    </w:p>
    <w:p w14:paraId="30F11F8C" w14:textId="77777777" w:rsidR="00D6741F" w:rsidRPr="006601A9" w:rsidRDefault="00D6741F" w:rsidP="00D6741F">
      <w:pPr>
        <w:jc w:val="center"/>
        <w:rPr>
          <w:rFonts w:cs="Times New Roman"/>
          <w:smallCaps/>
          <w:sz w:val="44"/>
        </w:rPr>
      </w:pPr>
      <w:proofErr w:type="gramStart"/>
      <w:r w:rsidRPr="006601A9">
        <w:rPr>
          <w:rFonts w:cs="Times New Roman"/>
          <w:smallCaps/>
          <w:sz w:val="44"/>
        </w:rPr>
        <w:t>il</w:t>
      </w:r>
      <w:proofErr w:type="gramEnd"/>
      <w:r w:rsidRPr="006601A9">
        <w:rPr>
          <w:rFonts w:cs="Times New Roman"/>
          <w:smallCaps/>
          <w:sz w:val="44"/>
        </w:rPr>
        <w:t xml:space="preserve"> Volto miseric</w:t>
      </w:r>
      <w:bookmarkStart w:id="0" w:name="_GoBack"/>
      <w:bookmarkEnd w:id="0"/>
      <w:r w:rsidRPr="006601A9">
        <w:rPr>
          <w:rFonts w:cs="Times New Roman"/>
          <w:smallCaps/>
          <w:sz w:val="44"/>
        </w:rPr>
        <w:t>ordioso del Padre</w:t>
      </w:r>
    </w:p>
    <w:p w14:paraId="2D5403D8" w14:textId="77777777" w:rsidR="00D6741F" w:rsidRPr="006601A9" w:rsidRDefault="00D6741F" w:rsidP="00D6741F">
      <w:pPr>
        <w:jc w:val="center"/>
        <w:rPr>
          <w:rFonts w:cs="Times New Roman"/>
          <w:b/>
          <w:sz w:val="44"/>
        </w:rPr>
      </w:pPr>
    </w:p>
    <w:p w14:paraId="0B2441F9" w14:textId="77777777" w:rsidR="00D6741F" w:rsidRPr="006601A9" w:rsidRDefault="00D6741F" w:rsidP="00D6741F">
      <w:pPr>
        <w:jc w:val="center"/>
        <w:rPr>
          <w:rFonts w:cs="Times New Roman"/>
          <w:b/>
          <w:i/>
          <w:sz w:val="44"/>
        </w:rPr>
      </w:pPr>
      <w:r>
        <w:rPr>
          <w:rFonts w:cs="Times New Roman"/>
          <w:b/>
          <w:i/>
          <w:sz w:val="44"/>
        </w:rPr>
        <w:t xml:space="preserve">Itinerario di </w:t>
      </w:r>
      <w:r w:rsidRPr="006601A9">
        <w:rPr>
          <w:rFonts w:cs="Times New Roman"/>
          <w:b/>
          <w:i/>
          <w:sz w:val="44"/>
        </w:rPr>
        <w:t>Quaresima</w:t>
      </w:r>
      <w:r>
        <w:rPr>
          <w:rFonts w:cs="Times New Roman"/>
          <w:b/>
          <w:i/>
          <w:sz w:val="44"/>
        </w:rPr>
        <w:t xml:space="preserve"> - Pasqua</w:t>
      </w:r>
      <w:r w:rsidRPr="006601A9">
        <w:rPr>
          <w:rFonts w:cs="Times New Roman"/>
          <w:b/>
          <w:i/>
          <w:sz w:val="44"/>
        </w:rPr>
        <w:t xml:space="preserve"> 2016</w:t>
      </w:r>
    </w:p>
    <w:p w14:paraId="0903B265" w14:textId="77777777" w:rsidR="00D6741F" w:rsidRDefault="00D6741F" w:rsidP="00D6741F">
      <w:pPr>
        <w:jc w:val="center"/>
        <w:rPr>
          <w:rFonts w:cs="Times New Roman"/>
          <w:b/>
        </w:rPr>
      </w:pPr>
      <w:r>
        <w:rPr>
          <w:rFonts w:cs="Times New Roman"/>
          <w:b/>
          <w:noProof/>
          <w:lang w:eastAsia="it-IT" w:bidi="ar-SA"/>
        </w:rPr>
        <w:drawing>
          <wp:anchor distT="0" distB="0" distL="114300" distR="114300" simplePos="0" relativeHeight="251659264" behindDoc="0" locked="0" layoutInCell="1" allowOverlap="1" wp14:anchorId="4D3BC283" wp14:editId="08A1F67B">
            <wp:simplePos x="0" y="0"/>
            <wp:positionH relativeFrom="column">
              <wp:posOffset>1714500</wp:posOffset>
            </wp:positionH>
            <wp:positionV relativeFrom="paragraph">
              <wp:posOffset>178435</wp:posOffset>
            </wp:positionV>
            <wp:extent cx="2630805" cy="3423285"/>
            <wp:effectExtent l="0" t="0" r="10795" b="5715"/>
            <wp:wrapNone/>
            <wp:docPr id="1" name="Immagine 1" descr="https://upload.wikimedia.org/wikipedia/commons/7/79/Antonello_da_Messina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9/Antonello_da_Messina_004.jpg"/>
                    <pic:cNvPicPr>
                      <a:picLocks noChangeAspect="1" noChangeArrowheads="1"/>
                    </pic:cNvPicPr>
                  </pic:nvPicPr>
                  <pic:blipFill>
                    <a:blip r:embed="rId8" cstate="print"/>
                    <a:srcRect/>
                    <a:stretch>
                      <a:fillRect/>
                    </a:stretch>
                  </pic:blipFill>
                  <pic:spPr bwMode="auto">
                    <a:xfrm>
                      <a:off x="0" y="0"/>
                      <a:ext cx="2630805" cy="3423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DF845C" w14:textId="77777777" w:rsidR="00D6741F" w:rsidRDefault="00D6741F" w:rsidP="00D6741F">
      <w:pPr>
        <w:jc w:val="center"/>
        <w:rPr>
          <w:rFonts w:cs="Times New Roman"/>
          <w:b/>
        </w:rPr>
      </w:pPr>
    </w:p>
    <w:p w14:paraId="32E5BC0D" w14:textId="77777777" w:rsidR="00D6741F" w:rsidRDefault="00D6741F" w:rsidP="00D6741F">
      <w:pPr>
        <w:jc w:val="center"/>
        <w:rPr>
          <w:rFonts w:cs="Times New Roman"/>
          <w:b/>
        </w:rPr>
      </w:pPr>
    </w:p>
    <w:p w14:paraId="326C17AA" w14:textId="77777777" w:rsidR="00D6741F" w:rsidRDefault="00D6741F" w:rsidP="00D6741F">
      <w:pPr>
        <w:rPr>
          <w:rFonts w:cs="Times New Roman"/>
          <w:b/>
        </w:rPr>
      </w:pPr>
    </w:p>
    <w:p w14:paraId="77D49F88" w14:textId="77777777" w:rsidR="00D6741F" w:rsidRDefault="00D6741F" w:rsidP="00D6741F">
      <w:pPr>
        <w:rPr>
          <w:rFonts w:cs="Times New Roman"/>
          <w:b/>
        </w:rPr>
      </w:pPr>
    </w:p>
    <w:p w14:paraId="32F92F40" w14:textId="77777777" w:rsidR="00D6741F" w:rsidRDefault="00D6741F" w:rsidP="00D6741F">
      <w:pPr>
        <w:rPr>
          <w:rFonts w:cs="Times New Roman"/>
          <w:b/>
        </w:rPr>
      </w:pPr>
    </w:p>
    <w:p w14:paraId="1C96740F" w14:textId="77777777" w:rsidR="00D6741F" w:rsidRDefault="00D6741F" w:rsidP="00D6741F">
      <w:pPr>
        <w:rPr>
          <w:rFonts w:cs="Times New Roman"/>
          <w:b/>
        </w:rPr>
      </w:pPr>
    </w:p>
    <w:p w14:paraId="52EF13B4" w14:textId="77777777" w:rsidR="00D6741F" w:rsidRDefault="00D6741F" w:rsidP="00D6741F">
      <w:pPr>
        <w:rPr>
          <w:rFonts w:cs="Times New Roman"/>
          <w:b/>
        </w:rPr>
      </w:pPr>
    </w:p>
    <w:p w14:paraId="38D3B955" w14:textId="77777777" w:rsidR="00D6741F" w:rsidRDefault="00D6741F" w:rsidP="00D6741F">
      <w:pPr>
        <w:rPr>
          <w:rFonts w:cs="Times New Roman"/>
          <w:b/>
        </w:rPr>
      </w:pPr>
    </w:p>
    <w:p w14:paraId="2D79BCA9" w14:textId="77777777" w:rsidR="00D6741F" w:rsidRDefault="00D6741F" w:rsidP="00D6741F">
      <w:pPr>
        <w:rPr>
          <w:rFonts w:cs="Times New Roman"/>
          <w:b/>
        </w:rPr>
      </w:pPr>
    </w:p>
    <w:p w14:paraId="32475D83" w14:textId="77777777" w:rsidR="00D6741F" w:rsidRDefault="00D6741F" w:rsidP="00D6741F">
      <w:pPr>
        <w:rPr>
          <w:rFonts w:cs="Times New Roman"/>
          <w:b/>
        </w:rPr>
      </w:pPr>
    </w:p>
    <w:p w14:paraId="76DB3451" w14:textId="77777777" w:rsidR="00D6741F" w:rsidRDefault="00D6741F" w:rsidP="00D6741F">
      <w:pPr>
        <w:rPr>
          <w:rFonts w:cs="Times New Roman"/>
          <w:b/>
        </w:rPr>
      </w:pPr>
    </w:p>
    <w:p w14:paraId="5272FD70" w14:textId="77777777" w:rsidR="00D6741F" w:rsidRDefault="00D6741F" w:rsidP="00D6741F">
      <w:pPr>
        <w:rPr>
          <w:rFonts w:cs="Times New Roman"/>
          <w:b/>
        </w:rPr>
      </w:pPr>
    </w:p>
    <w:p w14:paraId="20718ED3" w14:textId="77777777" w:rsidR="00D6741F" w:rsidRDefault="00D6741F" w:rsidP="00D6741F">
      <w:pPr>
        <w:rPr>
          <w:rFonts w:cs="Times New Roman"/>
          <w:b/>
        </w:rPr>
      </w:pPr>
    </w:p>
    <w:p w14:paraId="50F3158D" w14:textId="77777777" w:rsidR="00D6741F" w:rsidRDefault="00D6741F" w:rsidP="00D6741F">
      <w:pPr>
        <w:jc w:val="center"/>
        <w:rPr>
          <w:rFonts w:cs="Times New Roman"/>
          <w:smallCaps/>
          <w:sz w:val="56"/>
        </w:rPr>
      </w:pPr>
    </w:p>
    <w:p w14:paraId="188EA32F" w14:textId="77777777" w:rsidR="00D6741F" w:rsidRDefault="00D6741F" w:rsidP="00D6741F">
      <w:pPr>
        <w:jc w:val="center"/>
        <w:rPr>
          <w:rFonts w:cs="Times New Roman"/>
          <w:smallCaps/>
          <w:sz w:val="56"/>
        </w:rPr>
      </w:pPr>
    </w:p>
    <w:p w14:paraId="3316F733" w14:textId="77777777" w:rsidR="00D6741F" w:rsidRDefault="00D6741F" w:rsidP="00D6741F">
      <w:pPr>
        <w:jc w:val="center"/>
        <w:rPr>
          <w:rFonts w:cs="Times New Roman"/>
          <w:smallCaps/>
          <w:sz w:val="56"/>
        </w:rPr>
      </w:pPr>
    </w:p>
    <w:p w14:paraId="1316310D" w14:textId="77777777" w:rsidR="00D6741F" w:rsidRDefault="00D6741F" w:rsidP="00D6741F">
      <w:pPr>
        <w:jc w:val="center"/>
        <w:rPr>
          <w:rFonts w:cs="Times New Roman"/>
          <w:smallCaps/>
          <w:sz w:val="56"/>
        </w:rPr>
      </w:pPr>
    </w:p>
    <w:p w14:paraId="54D103EE" w14:textId="77777777" w:rsidR="00D6741F" w:rsidRDefault="00D6741F" w:rsidP="00D6741F">
      <w:pPr>
        <w:jc w:val="center"/>
        <w:rPr>
          <w:rFonts w:cs="Times New Roman"/>
          <w:smallCaps/>
          <w:sz w:val="56"/>
        </w:rPr>
      </w:pPr>
      <w:r w:rsidRPr="001426FB">
        <w:rPr>
          <w:rFonts w:cs="Times New Roman"/>
          <w:smallCaps/>
          <w:sz w:val="56"/>
        </w:rPr>
        <w:t xml:space="preserve">Itinerario </w:t>
      </w:r>
      <w:proofErr w:type="gramStart"/>
      <w:r w:rsidRPr="001426FB">
        <w:rPr>
          <w:rFonts w:cs="Times New Roman"/>
          <w:smallCaps/>
          <w:sz w:val="56"/>
        </w:rPr>
        <w:t>per</w:t>
      </w:r>
      <w:proofErr w:type="gramEnd"/>
      <w:r w:rsidRPr="001426FB">
        <w:rPr>
          <w:rFonts w:cs="Times New Roman"/>
          <w:smallCaps/>
          <w:sz w:val="56"/>
        </w:rPr>
        <w:t xml:space="preserve"> </w:t>
      </w:r>
    </w:p>
    <w:p w14:paraId="3F810606" w14:textId="7190947B" w:rsidR="00D6741F" w:rsidRPr="001426FB" w:rsidRDefault="00D6741F" w:rsidP="00D6741F">
      <w:pPr>
        <w:jc w:val="center"/>
        <w:rPr>
          <w:rFonts w:cs="Times New Roman"/>
          <w:smallCaps/>
          <w:sz w:val="56"/>
        </w:rPr>
      </w:pPr>
      <w:r>
        <w:rPr>
          <w:rFonts w:cs="Times New Roman"/>
          <w:smallCaps/>
          <w:sz w:val="56"/>
        </w:rPr>
        <w:t>Bambini e Ragazzi</w:t>
      </w:r>
    </w:p>
    <w:p w14:paraId="53D0F80F" w14:textId="529D166A" w:rsidR="00D6741F" w:rsidRPr="002D148F" w:rsidRDefault="00D6741F" w:rsidP="00D6741F">
      <w:pPr>
        <w:jc w:val="center"/>
        <w:rPr>
          <w:rFonts w:cs="Times New Roman"/>
          <w:b/>
          <w:sz w:val="36"/>
        </w:rPr>
      </w:pPr>
    </w:p>
    <w:p w14:paraId="12C93629" w14:textId="77777777" w:rsidR="00D6741F" w:rsidRDefault="00D6741F" w:rsidP="00D6741F">
      <w:pPr>
        <w:rPr>
          <w:rFonts w:cs="Times New Roman"/>
          <w:b/>
        </w:rPr>
      </w:pPr>
    </w:p>
    <w:p w14:paraId="6EF1FFBA" w14:textId="77777777" w:rsidR="00D6741F" w:rsidRDefault="00D6741F" w:rsidP="00D6741F">
      <w:pPr>
        <w:rPr>
          <w:rFonts w:cs="Times New Roman"/>
          <w:b/>
        </w:rPr>
      </w:pPr>
    </w:p>
    <w:p w14:paraId="54EC82EC" w14:textId="77777777" w:rsidR="00D6741F" w:rsidRDefault="00D6741F" w:rsidP="00D6741F">
      <w:pPr>
        <w:rPr>
          <w:rFonts w:cs="Times New Roman"/>
          <w:b/>
        </w:rPr>
      </w:pPr>
    </w:p>
    <w:p w14:paraId="1067776C" w14:textId="77777777" w:rsidR="00D6741F" w:rsidRDefault="00D6741F" w:rsidP="00D6741F">
      <w:pPr>
        <w:rPr>
          <w:rFonts w:cs="Times New Roman"/>
          <w:b/>
        </w:rPr>
      </w:pPr>
    </w:p>
    <w:p w14:paraId="4C2F8D26" w14:textId="77777777" w:rsidR="00D6741F" w:rsidRDefault="00D6741F" w:rsidP="00D6741F">
      <w:pPr>
        <w:rPr>
          <w:rFonts w:cs="Times New Roman"/>
          <w:b/>
        </w:rPr>
      </w:pPr>
      <w:r>
        <w:rPr>
          <w:rFonts w:cs="Times New Roman"/>
          <w:b/>
          <w:noProof/>
          <w:lang w:eastAsia="it-IT" w:bidi="ar-SA"/>
        </w:rPr>
        <w:drawing>
          <wp:anchor distT="0" distB="0" distL="114300" distR="114300" simplePos="0" relativeHeight="251660288" behindDoc="0" locked="0" layoutInCell="1" allowOverlap="1" wp14:anchorId="48798CD2" wp14:editId="7A1C40B5">
            <wp:simplePos x="0" y="0"/>
            <wp:positionH relativeFrom="column">
              <wp:posOffset>2488593</wp:posOffset>
            </wp:positionH>
            <wp:positionV relativeFrom="paragraph">
              <wp:posOffset>6002517</wp:posOffset>
            </wp:positionV>
            <wp:extent cx="1352550" cy="944218"/>
            <wp:effectExtent l="19050" t="0" r="0" b="0"/>
            <wp:wrapNone/>
            <wp:docPr id="4" name="Immagine 1" descr="logodioces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ocesi copy.jpg"/>
                    <pic:cNvPicPr/>
                  </pic:nvPicPr>
                  <pic:blipFill>
                    <a:blip r:embed="rId9" cstate="print"/>
                    <a:stretch>
                      <a:fillRect/>
                    </a:stretch>
                  </pic:blipFill>
                  <pic:spPr>
                    <a:xfrm>
                      <a:off x="0" y="0"/>
                      <a:ext cx="1352550" cy="944218"/>
                    </a:xfrm>
                    <a:prstGeom prst="rect">
                      <a:avLst/>
                    </a:prstGeom>
                  </pic:spPr>
                </pic:pic>
              </a:graphicData>
            </a:graphic>
          </wp:anchor>
        </w:drawing>
      </w:r>
      <w:r>
        <w:rPr>
          <w:rFonts w:cs="Times New Roman"/>
          <w:b/>
          <w:noProof/>
          <w:lang w:eastAsia="it-IT" w:bidi="ar-SA"/>
        </w:rPr>
        <w:drawing>
          <wp:anchor distT="0" distB="0" distL="114300" distR="114300" simplePos="0" relativeHeight="251661312" behindDoc="0" locked="0" layoutInCell="1" allowOverlap="1" wp14:anchorId="28EB5997" wp14:editId="67D8B6D1">
            <wp:simplePos x="0" y="0"/>
            <wp:positionH relativeFrom="column">
              <wp:posOffset>2627630</wp:posOffset>
            </wp:positionH>
            <wp:positionV relativeFrom="paragraph">
              <wp:posOffset>28575</wp:posOffset>
            </wp:positionV>
            <wp:extent cx="1090295" cy="770255"/>
            <wp:effectExtent l="19050" t="0" r="0" b="0"/>
            <wp:wrapNone/>
            <wp:docPr id="5" name="Immagine 3" descr="logodioces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ocesi copy.jpg"/>
                    <pic:cNvPicPr/>
                  </pic:nvPicPr>
                  <pic:blipFill>
                    <a:blip r:embed="rId10" cstate="print"/>
                    <a:stretch>
                      <a:fillRect/>
                    </a:stretch>
                  </pic:blipFill>
                  <pic:spPr>
                    <a:xfrm>
                      <a:off x="0" y="0"/>
                      <a:ext cx="1090295" cy="770255"/>
                    </a:xfrm>
                    <a:prstGeom prst="rect">
                      <a:avLst/>
                    </a:prstGeom>
                  </pic:spPr>
                </pic:pic>
              </a:graphicData>
            </a:graphic>
          </wp:anchor>
        </w:drawing>
      </w:r>
    </w:p>
    <w:p w14:paraId="5746C4DE" w14:textId="77777777" w:rsidR="00D6741F" w:rsidRDefault="00D6741F" w:rsidP="00D6741F">
      <w:pPr>
        <w:rPr>
          <w:rFonts w:cs="Times New Roman"/>
          <w:b/>
        </w:rPr>
      </w:pPr>
    </w:p>
    <w:p w14:paraId="50FB5F39" w14:textId="77777777" w:rsidR="00D6741F" w:rsidRDefault="00D6741F" w:rsidP="00D6741F">
      <w:pPr>
        <w:rPr>
          <w:rFonts w:cs="Times New Roman"/>
          <w:b/>
        </w:rPr>
      </w:pPr>
      <w:r>
        <w:rPr>
          <w:rFonts w:cs="Times New Roman"/>
          <w:smallCaps/>
          <w:noProof/>
          <w:sz w:val="44"/>
          <w:lang w:eastAsia="it-IT" w:bidi="ar-SA"/>
        </w:rPr>
        <mc:AlternateContent>
          <mc:Choice Requires="wps">
            <w:drawing>
              <wp:anchor distT="0" distB="0" distL="114300" distR="114300" simplePos="0" relativeHeight="251662336" behindDoc="0" locked="0" layoutInCell="1" allowOverlap="1" wp14:anchorId="7FEA5C45" wp14:editId="5CE2B5EE">
                <wp:simplePos x="0" y="0"/>
                <wp:positionH relativeFrom="column">
                  <wp:posOffset>1967865</wp:posOffset>
                </wp:positionH>
                <wp:positionV relativeFrom="paragraph">
                  <wp:posOffset>488315</wp:posOffset>
                </wp:positionV>
                <wp:extent cx="2440940" cy="330835"/>
                <wp:effectExtent l="0" t="5715" r="571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9D3F3" w14:textId="77777777" w:rsidR="006F5BE0" w:rsidRPr="00371D32" w:rsidRDefault="006F5BE0" w:rsidP="00D6741F">
                            <w:pPr>
                              <w:jc w:val="center"/>
                              <w:rPr>
                                <w:rFonts w:cs="Times New Roman"/>
                                <w:b/>
                                <w:i/>
                                <w:sz w:val="28"/>
                              </w:rPr>
                            </w:pPr>
                            <w:r>
                              <w:rPr>
                                <w:rFonts w:cs="Times New Roman"/>
                                <w:b/>
                                <w:i/>
                                <w:sz w:val="28"/>
                              </w:rPr>
                              <w:t>Diocesi di Piacenza - Bobbio</w:t>
                            </w:r>
                          </w:p>
                          <w:p w14:paraId="2134ECB2" w14:textId="77777777" w:rsidR="006F5BE0" w:rsidRDefault="006F5BE0" w:rsidP="00D6741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4.95pt;margin-top:38.45pt;width:192.2pt;height:26.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" stroked="f">
                <v:textbox>
                  <w:txbxContent>
                    <w:p w14:paraId="2FA9D3F3" w14:textId="77777777" w:rsidR="009D7A2A" w:rsidRPr="00371D32" w:rsidRDefault="009D7A2A" w:rsidP="00D6741F">
                      <w:pPr>
                        <w:jc w:val="center"/>
                        <w:rPr>
                          <w:rFonts w:cs="Times New Roman"/>
                          <w:b/>
                          <w:i/>
                          <w:sz w:val="28"/>
                        </w:rPr>
                      </w:pPr>
                      <w:r>
                        <w:rPr>
                          <w:rFonts w:cs="Times New Roman"/>
                          <w:b/>
                          <w:i/>
                          <w:sz w:val="28"/>
                        </w:rPr>
                        <w:t>Diocesi di Piacenza - Bobbio</w:t>
                      </w:r>
                    </w:p>
                    <w:p w14:paraId="2134ECB2" w14:textId="77777777" w:rsidR="009D7A2A" w:rsidRDefault="009D7A2A" w:rsidP="00D6741F"/>
                  </w:txbxContent>
                </v:textbox>
              </v:shape>
            </w:pict>
          </mc:Fallback>
        </mc:AlternateContent>
      </w:r>
    </w:p>
    <w:p w14:paraId="56810118" w14:textId="77777777" w:rsidR="00D6741F" w:rsidRDefault="00D6741F" w:rsidP="00D6741F">
      <w:pPr>
        <w:pBdr>
          <w:top w:val="single" w:sz="4" w:space="1" w:color="auto"/>
          <w:left w:val="single" w:sz="4" w:space="4" w:color="auto"/>
          <w:bottom w:val="single" w:sz="4" w:space="1" w:color="auto"/>
          <w:right w:val="single" w:sz="4" w:space="4" w:color="auto"/>
        </w:pBdr>
        <w:spacing w:before="120" w:line="264" w:lineRule="auto"/>
        <w:jc w:val="center"/>
        <w:rPr>
          <w:rFonts w:ascii="Calibri" w:hAnsi="Calibri"/>
          <w:b/>
        </w:rPr>
        <w:sectPr w:rsidR="00D6741F" w:rsidSect="000533CB">
          <w:footerReference w:type="default" r:id="rId11"/>
          <w:pgSz w:w="11906" w:h="16838"/>
          <w:pgMar w:top="1417" w:right="1134" w:bottom="1134" w:left="1134" w:header="708" w:footer="708" w:gutter="0"/>
          <w:cols w:space="708"/>
          <w:titlePg/>
          <w:docGrid w:linePitch="360"/>
        </w:sectPr>
      </w:pPr>
    </w:p>
    <w:p w14:paraId="2E13EB6F" w14:textId="77777777" w:rsidR="00D6741F" w:rsidRDefault="00D6741F" w:rsidP="00D6741F">
      <w:pPr>
        <w:pBdr>
          <w:top w:val="single" w:sz="4" w:space="1" w:color="auto"/>
          <w:left w:val="single" w:sz="4" w:space="4" w:color="auto"/>
          <w:bottom w:val="single" w:sz="4" w:space="1" w:color="auto"/>
          <w:right w:val="single" w:sz="4" w:space="4" w:color="auto"/>
        </w:pBdr>
        <w:spacing w:before="120" w:line="264" w:lineRule="auto"/>
        <w:jc w:val="center"/>
        <w:rPr>
          <w:rFonts w:ascii="Calibri" w:hAnsi="Calibri"/>
          <w:b/>
        </w:rPr>
        <w:sectPr w:rsidR="00D6741F" w:rsidSect="000533CB">
          <w:pgSz w:w="11906" w:h="16838"/>
          <w:pgMar w:top="1417" w:right="1134" w:bottom="1134" w:left="1134" w:header="708" w:footer="708" w:gutter="0"/>
          <w:cols w:space="708"/>
          <w:titlePg/>
          <w:docGrid w:linePitch="360"/>
        </w:sectPr>
      </w:pPr>
    </w:p>
    <w:p w14:paraId="1D630624" w14:textId="5945419D" w:rsidR="0016766B" w:rsidRPr="00D6741F" w:rsidRDefault="00D6741F" w:rsidP="0016766B">
      <w:pPr>
        <w:jc w:val="center"/>
        <w:rPr>
          <w:rFonts w:ascii="Calibri Light" w:hAnsi="Calibri Light"/>
        </w:rPr>
      </w:pPr>
      <w:r w:rsidRPr="00D6741F">
        <w:rPr>
          <w:rFonts w:ascii="Calibri Light" w:hAnsi="Calibri Light"/>
        </w:rPr>
        <w:lastRenderedPageBreak/>
        <w:t xml:space="preserve">INTRODUZIONE </w:t>
      </w:r>
    </w:p>
    <w:p w14:paraId="7AEF59A8" w14:textId="77777777" w:rsidR="0016766B" w:rsidRPr="00D6741F" w:rsidRDefault="0016766B" w:rsidP="0016766B">
      <w:pPr>
        <w:rPr>
          <w:rFonts w:ascii="Calibri Light" w:hAnsi="Calibri Light"/>
        </w:rPr>
      </w:pPr>
    </w:p>
    <w:p w14:paraId="4B4F8648" w14:textId="2008A52B" w:rsidR="0016766B" w:rsidRPr="00D6741F" w:rsidRDefault="0016766B" w:rsidP="0016766B">
      <w:pPr>
        <w:jc w:val="both"/>
        <w:rPr>
          <w:rFonts w:ascii="Calibri Light" w:hAnsi="Calibri Light"/>
        </w:rPr>
      </w:pPr>
      <w:r w:rsidRPr="00D6741F">
        <w:rPr>
          <w:rFonts w:ascii="Calibri Light" w:hAnsi="Calibri Light"/>
        </w:rPr>
        <w:t xml:space="preserve">Il </w:t>
      </w:r>
      <w:r w:rsidRPr="000533CB">
        <w:rPr>
          <w:rFonts w:ascii="Calibri Light" w:hAnsi="Calibri Light"/>
          <w:b/>
        </w:rPr>
        <w:t>percorso</w:t>
      </w:r>
      <w:r w:rsidRPr="00D6741F">
        <w:rPr>
          <w:rFonts w:ascii="Calibri Light" w:hAnsi="Calibri Light"/>
        </w:rPr>
        <w:t xml:space="preserve"> proposto per bambini e ragazzi del catechismo verte attorno al tema della Quaresima Ecce Homo, con particolare riferimento al dipinto di Antonello da Messina e al brano evangelico di Luca del padre misericordioso.</w:t>
      </w:r>
    </w:p>
    <w:p w14:paraId="44DF428F" w14:textId="77777777" w:rsidR="0016766B" w:rsidRPr="00D6741F" w:rsidRDefault="0016766B" w:rsidP="0016766B">
      <w:pPr>
        <w:jc w:val="both"/>
        <w:rPr>
          <w:rFonts w:ascii="Calibri Light" w:hAnsi="Calibri Light"/>
        </w:rPr>
      </w:pPr>
    </w:p>
    <w:p w14:paraId="44094FF3" w14:textId="77777777" w:rsidR="0016766B" w:rsidRPr="00D6741F" w:rsidRDefault="0016766B" w:rsidP="0016766B">
      <w:pPr>
        <w:jc w:val="both"/>
        <w:rPr>
          <w:rFonts w:ascii="Calibri Light" w:hAnsi="Calibri Light"/>
        </w:rPr>
      </w:pPr>
      <w:r w:rsidRPr="00D6741F">
        <w:rPr>
          <w:rFonts w:ascii="Calibri Light" w:hAnsi="Calibri Light"/>
        </w:rPr>
        <w:t>L’obiettivo è di proporre una lettura che, attraverso il testo biblico e il dipinto, consenta a bambini e ragazzi di comprendere in che modo si sia manifestato in Gesù il volto misericordioso del Padre, che offre il suo perdono ai peccatori e si prende cura del bisognoso e del povero.</w:t>
      </w:r>
    </w:p>
    <w:p w14:paraId="344CFB9D" w14:textId="77777777" w:rsidR="0016766B" w:rsidRPr="00D6741F" w:rsidRDefault="0016766B" w:rsidP="0016766B">
      <w:pPr>
        <w:jc w:val="both"/>
        <w:rPr>
          <w:rFonts w:ascii="Calibri Light" w:hAnsi="Calibri Light"/>
        </w:rPr>
      </w:pPr>
    </w:p>
    <w:p w14:paraId="085D83D0" w14:textId="523F935A" w:rsidR="0016766B" w:rsidRPr="00D6741F" w:rsidRDefault="0016766B" w:rsidP="0016766B">
      <w:pPr>
        <w:jc w:val="both"/>
        <w:rPr>
          <w:rFonts w:ascii="Calibri Light" w:hAnsi="Calibri Light"/>
        </w:rPr>
      </w:pPr>
      <w:r w:rsidRPr="00D6741F">
        <w:rPr>
          <w:rFonts w:ascii="Calibri Light" w:hAnsi="Calibri Light"/>
        </w:rPr>
        <w:t xml:space="preserve">Il percorso prevede tre incontri di catechesi, un incontro-testimonianza e una celebrazione penitenziale, per un totale di cinque incontri da svolgere nelle cinque settimane di Quaresima in cui di solito le parrocchie </w:t>
      </w:r>
      <w:proofErr w:type="gramStart"/>
      <w:r w:rsidR="000533CB">
        <w:rPr>
          <w:rFonts w:ascii="Calibri Light" w:hAnsi="Calibri Light"/>
        </w:rPr>
        <w:t>strutturano</w:t>
      </w:r>
      <w:proofErr w:type="gramEnd"/>
      <w:r w:rsidR="000533CB">
        <w:rPr>
          <w:rFonts w:ascii="Calibri Light" w:hAnsi="Calibri Light"/>
        </w:rPr>
        <w:t xml:space="preserve"> la catechesi in tempo quaresimale</w:t>
      </w:r>
      <w:r w:rsidRPr="00D6741F">
        <w:rPr>
          <w:rFonts w:ascii="Calibri Light" w:hAnsi="Calibri Light"/>
        </w:rPr>
        <w:t xml:space="preserve">. Si potrebbero anche </w:t>
      </w:r>
      <w:proofErr w:type="gramStart"/>
      <w:r w:rsidRPr="00D6741F">
        <w:rPr>
          <w:rFonts w:ascii="Calibri Light" w:hAnsi="Calibri Light"/>
        </w:rPr>
        <w:t>effettuare</w:t>
      </w:r>
      <w:proofErr w:type="gramEnd"/>
      <w:r w:rsidRPr="00D6741F">
        <w:rPr>
          <w:rFonts w:ascii="Calibri Light" w:hAnsi="Calibri Light"/>
        </w:rPr>
        <w:t xml:space="preserve"> solo alcuni degli incontri previsti</w:t>
      </w:r>
      <w:r w:rsidR="000533CB">
        <w:rPr>
          <w:rFonts w:ascii="Calibri Light" w:hAnsi="Calibri Light"/>
        </w:rPr>
        <w:t xml:space="preserve"> da queste schede</w:t>
      </w:r>
      <w:r w:rsidRPr="00D6741F">
        <w:rPr>
          <w:rFonts w:ascii="Calibri Light" w:hAnsi="Calibri Light"/>
        </w:rPr>
        <w:t>, anche se i tre incontri di catechesi sono stati pensati legati tra di loro; in particolare il terzo incontro prevede che si sia già visto il dipinto di Antonello da Messina e si sia già ascoltato il brano del Vangelo. A ogni incontro, inoltre, è associato un “impegno missionario” e si propone di lasciare a bambini e ragazzi un piccolo simbolo.</w:t>
      </w:r>
    </w:p>
    <w:p w14:paraId="06968ADF" w14:textId="77777777" w:rsidR="0016766B" w:rsidRPr="00D6741F" w:rsidRDefault="0016766B" w:rsidP="0016766B">
      <w:pPr>
        <w:jc w:val="both"/>
        <w:rPr>
          <w:rFonts w:ascii="Calibri Light" w:hAnsi="Calibri Light"/>
        </w:rPr>
      </w:pPr>
    </w:p>
    <w:p w14:paraId="585A4B5A" w14:textId="08520E4E" w:rsidR="0016766B" w:rsidRPr="000533CB" w:rsidRDefault="0016766B" w:rsidP="0016766B">
      <w:pPr>
        <w:jc w:val="both"/>
        <w:rPr>
          <w:rFonts w:ascii="Calibri Light" w:hAnsi="Calibri Light"/>
          <w:i/>
        </w:rPr>
      </w:pPr>
      <w:r w:rsidRPr="000533CB">
        <w:rPr>
          <w:rFonts w:ascii="Calibri Light" w:hAnsi="Calibri Light"/>
          <w:i/>
        </w:rPr>
        <w:t xml:space="preserve">NB: per lo svolgimento degli incontri è </w:t>
      </w:r>
      <w:r w:rsidR="00D53322" w:rsidRPr="000533CB">
        <w:rPr>
          <w:rFonts w:ascii="Calibri Light" w:hAnsi="Calibri Light"/>
          <w:i/>
        </w:rPr>
        <w:t xml:space="preserve">utile avere </w:t>
      </w:r>
      <w:r w:rsidRPr="000533CB">
        <w:rPr>
          <w:rFonts w:ascii="Calibri Light" w:hAnsi="Calibri Light"/>
          <w:i/>
        </w:rPr>
        <w:t>il cartoncino con l’immagine di Antonello da Messina</w:t>
      </w:r>
      <w:r w:rsidR="00D53322" w:rsidRPr="000533CB">
        <w:rPr>
          <w:rFonts w:ascii="Calibri Light" w:hAnsi="Calibri Light"/>
          <w:i/>
        </w:rPr>
        <w:t xml:space="preserve"> predisposto dalla Diocesi</w:t>
      </w:r>
      <w:r w:rsidRPr="000533CB">
        <w:rPr>
          <w:rFonts w:ascii="Calibri Light" w:hAnsi="Calibri Light"/>
          <w:i/>
        </w:rPr>
        <w:t xml:space="preserve">. </w:t>
      </w:r>
    </w:p>
    <w:p w14:paraId="1B099A55" w14:textId="77777777" w:rsidR="0016766B" w:rsidRPr="00D6741F" w:rsidRDefault="0016766B" w:rsidP="0016766B">
      <w:pPr>
        <w:jc w:val="both"/>
        <w:rPr>
          <w:rFonts w:ascii="Calibri Light" w:hAnsi="Calibri Light"/>
        </w:rPr>
      </w:pPr>
    </w:p>
    <w:p w14:paraId="5A72722A" w14:textId="77777777" w:rsidR="0016766B" w:rsidRPr="00D6741F" w:rsidRDefault="0016766B" w:rsidP="0016766B">
      <w:pPr>
        <w:jc w:val="both"/>
        <w:rPr>
          <w:rFonts w:ascii="Calibri Light" w:hAnsi="Calibri Light"/>
        </w:rPr>
      </w:pPr>
      <w:r w:rsidRPr="00D6741F">
        <w:rPr>
          <w:rFonts w:ascii="Calibri Light" w:hAnsi="Calibri Light"/>
        </w:rPr>
        <w:t xml:space="preserve">Molto </w:t>
      </w:r>
      <w:r w:rsidRPr="000533CB">
        <w:rPr>
          <w:rFonts w:ascii="Calibri Light" w:hAnsi="Calibri Light"/>
          <w:b/>
        </w:rPr>
        <w:t>in sintesi</w:t>
      </w:r>
      <w:r w:rsidRPr="00D6741F">
        <w:rPr>
          <w:rFonts w:ascii="Calibri Light" w:hAnsi="Calibri Light"/>
        </w:rPr>
        <w:t xml:space="preserve">, nel primo incontro si parte dal dipinto di Antonello da Messina. </w:t>
      </w:r>
      <w:proofErr w:type="gramStart"/>
      <w:r w:rsidRPr="00D6741F">
        <w:rPr>
          <w:rFonts w:ascii="Calibri Light" w:hAnsi="Calibri Light"/>
        </w:rPr>
        <w:t>Verrà</w:t>
      </w:r>
      <w:proofErr w:type="gramEnd"/>
      <w:r w:rsidRPr="00D6741F">
        <w:rPr>
          <w:rFonts w:ascii="Calibri Light" w:hAnsi="Calibri Light"/>
        </w:rPr>
        <w:t xml:space="preserve"> proposta una “lettura” personale del dipinto e poi si chiederà al catechista di aiutare i bambini (attraverso un’attività) o i ragazzi (mediante le riflessione) a cogliere quali messaggi il dipinto trasmette loro. Nel dipinto emerge la compassione di Dio, che ha donato il figlio fino </w:t>
      </w:r>
      <w:proofErr w:type="gramStart"/>
      <w:r w:rsidRPr="00D6741F">
        <w:rPr>
          <w:rFonts w:ascii="Calibri Light" w:hAnsi="Calibri Light"/>
        </w:rPr>
        <w:t>alla morte</w:t>
      </w:r>
      <w:proofErr w:type="gramEnd"/>
      <w:r w:rsidRPr="00D6741F">
        <w:rPr>
          <w:rFonts w:ascii="Calibri Light" w:hAnsi="Calibri Light"/>
        </w:rPr>
        <w:t xml:space="preserve"> di croce, e la sua misericordia come cura e accoglienza del bisognoso. </w:t>
      </w:r>
    </w:p>
    <w:p w14:paraId="73929371" w14:textId="77777777" w:rsidR="0016766B" w:rsidRPr="00D6741F" w:rsidRDefault="0016766B" w:rsidP="0016766B">
      <w:pPr>
        <w:jc w:val="both"/>
        <w:rPr>
          <w:rFonts w:ascii="Calibri Light" w:hAnsi="Calibri Light"/>
        </w:rPr>
      </w:pPr>
    </w:p>
    <w:p w14:paraId="592F3C40" w14:textId="77777777" w:rsidR="0016766B" w:rsidRPr="00D6741F" w:rsidRDefault="0016766B" w:rsidP="0016766B">
      <w:pPr>
        <w:jc w:val="both"/>
        <w:rPr>
          <w:rFonts w:ascii="Calibri Light" w:hAnsi="Calibri Light"/>
        </w:rPr>
      </w:pPr>
      <w:r w:rsidRPr="00D6741F">
        <w:rPr>
          <w:rFonts w:ascii="Calibri Light" w:hAnsi="Calibri Light"/>
        </w:rPr>
        <w:t xml:space="preserve">Nel secondo incontro si propone invece la lettura della parabola del padre misericordioso narrata in Lc </w:t>
      </w:r>
      <w:proofErr w:type="gramStart"/>
      <w:r w:rsidRPr="00D6741F">
        <w:rPr>
          <w:rFonts w:ascii="Calibri Light" w:hAnsi="Calibri Light"/>
        </w:rPr>
        <w:t>15</w:t>
      </w:r>
      <w:proofErr w:type="gramEnd"/>
      <w:r w:rsidRPr="00D6741F">
        <w:rPr>
          <w:rFonts w:ascii="Calibri Light" w:hAnsi="Calibri Light"/>
        </w:rPr>
        <w:t xml:space="preserve">. Il brano </w:t>
      </w:r>
      <w:proofErr w:type="gramStart"/>
      <w:r w:rsidRPr="00D6741F">
        <w:rPr>
          <w:rFonts w:ascii="Calibri Light" w:hAnsi="Calibri Light"/>
        </w:rPr>
        <w:t>verrà</w:t>
      </w:r>
      <w:proofErr w:type="gramEnd"/>
      <w:r w:rsidRPr="00D6741F">
        <w:rPr>
          <w:rFonts w:ascii="Calibri Light" w:hAnsi="Calibri Light"/>
        </w:rPr>
        <w:t xml:space="preserve"> ripreso dai bambini (tramite animazione) e dai ragazzi (tramite una comprensione guidata) per cogliere la profondità della misericordia di Dio verso l’uomo peccatore.</w:t>
      </w:r>
    </w:p>
    <w:p w14:paraId="04275A2A" w14:textId="77777777" w:rsidR="0016766B" w:rsidRPr="00D6741F" w:rsidRDefault="0016766B" w:rsidP="0016766B">
      <w:pPr>
        <w:jc w:val="both"/>
        <w:rPr>
          <w:rFonts w:ascii="Calibri Light" w:hAnsi="Calibri Light"/>
        </w:rPr>
      </w:pPr>
    </w:p>
    <w:p w14:paraId="74BABAD9" w14:textId="77777777" w:rsidR="0016766B" w:rsidRPr="00D6741F" w:rsidRDefault="0016766B" w:rsidP="0016766B">
      <w:pPr>
        <w:jc w:val="both"/>
        <w:rPr>
          <w:rFonts w:ascii="Calibri Light" w:hAnsi="Calibri Light"/>
        </w:rPr>
      </w:pPr>
      <w:r w:rsidRPr="00D6741F">
        <w:rPr>
          <w:rFonts w:ascii="Calibri Light" w:hAnsi="Calibri Light"/>
        </w:rPr>
        <w:t xml:space="preserve">Il terzo incontro guiderà bambini e ragazzi a una lettura parallela del dipinto e del vangelo, attorno alla parola-chiave misericordia. </w:t>
      </w:r>
    </w:p>
    <w:p w14:paraId="3A9EFC83" w14:textId="77777777" w:rsidR="0016766B" w:rsidRPr="00D6741F" w:rsidRDefault="0016766B" w:rsidP="0016766B">
      <w:pPr>
        <w:jc w:val="both"/>
        <w:rPr>
          <w:rFonts w:ascii="Calibri Light" w:hAnsi="Calibri Light"/>
        </w:rPr>
      </w:pPr>
    </w:p>
    <w:p w14:paraId="0049F3CD" w14:textId="77777777" w:rsidR="0016766B" w:rsidRDefault="0016766B" w:rsidP="0016766B">
      <w:pPr>
        <w:jc w:val="both"/>
        <w:rPr>
          <w:rFonts w:ascii="Calibri Light" w:hAnsi="Calibri Light"/>
        </w:rPr>
      </w:pPr>
      <w:r w:rsidRPr="00D6741F">
        <w:rPr>
          <w:rFonts w:ascii="Calibri Light" w:hAnsi="Calibri Light"/>
        </w:rPr>
        <w:t xml:space="preserve">Per il quarto incontro, si propone poi ai catechisti di offrire ai ragazzi una testimonianza </w:t>
      </w:r>
      <w:proofErr w:type="gramStart"/>
      <w:r w:rsidRPr="00D6741F">
        <w:rPr>
          <w:rFonts w:ascii="Calibri Light" w:hAnsi="Calibri Light"/>
        </w:rPr>
        <w:t>relativa alle</w:t>
      </w:r>
      <w:proofErr w:type="gramEnd"/>
      <w:r w:rsidRPr="00D6741F">
        <w:rPr>
          <w:rFonts w:ascii="Calibri Light" w:hAnsi="Calibri Light"/>
        </w:rPr>
        <w:t xml:space="preserve"> opere di misericordia che il sussidio diocesano propone in questo periodo: visitare gli ammalati e i carcerati. Ogni parrocchia potrà organizzare la “visita” nel modo più opportuno; sarebbe bello portare i ragazzi del catechismo sui luoghi della sofferenza per un incontro concreto con persone malate. Può anche essere una bella occasione di coinvolgimento delle famiglie. Questo incontro può essere collocato al termine dei tre incontri di catechesi. </w:t>
      </w:r>
    </w:p>
    <w:p w14:paraId="7C84EBFD" w14:textId="77777777" w:rsidR="00095FD0" w:rsidRDefault="00095FD0" w:rsidP="0016766B">
      <w:pPr>
        <w:jc w:val="both"/>
        <w:rPr>
          <w:rFonts w:ascii="Calibri Light" w:hAnsi="Calibri Light"/>
        </w:rPr>
      </w:pPr>
    </w:p>
    <w:p w14:paraId="4EFB819B" w14:textId="0D344865" w:rsidR="00D53322" w:rsidRPr="00D6741F" w:rsidRDefault="00095FD0" w:rsidP="0016766B">
      <w:pPr>
        <w:jc w:val="both"/>
        <w:rPr>
          <w:rFonts w:ascii="Calibri Light" w:hAnsi="Calibri Light"/>
        </w:rPr>
      </w:pPr>
      <w:r>
        <w:rPr>
          <w:rFonts w:ascii="Calibri Light" w:hAnsi="Calibri Light"/>
          <w:i/>
        </w:rPr>
        <w:t xml:space="preserve">Le pagine che seguono contengono le indicazioni dettagliate per i catechisti, per la preparazione dei tre incontri di catechesi. </w:t>
      </w:r>
      <w:r w:rsidR="006F5BE0">
        <w:rPr>
          <w:rFonts w:ascii="Calibri Light" w:hAnsi="Calibri Light"/>
          <w:i/>
        </w:rPr>
        <w:t xml:space="preserve">Anche se molto è spiegato e previsto per ogni incontro, si tratta sollo </w:t>
      </w:r>
      <w:proofErr w:type="gramStart"/>
      <w:r w:rsidR="006F5BE0">
        <w:rPr>
          <w:rFonts w:ascii="Calibri Light" w:hAnsi="Calibri Light"/>
          <w:i/>
        </w:rPr>
        <w:t xml:space="preserve">di </w:t>
      </w:r>
      <w:proofErr w:type="gramEnd"/>
      <w:r w:rsidR="006F5BE0">
        <w:rPr>
          <w:rFonts w:ascii="Calibri Light" w:hAnsi="Calibri Light"/>
          <w:i/>
        </w:rPr>
        <w:t xml:space="preserve">indicazioni schematiche, e rimane valido il principio per cui sta al catechista adattare ogni incontro al proprio gruppo di bambini e ragazzi, tenendo conto dell’età, del numero e delle loro caratteristiche. </w:t>
      </w:r>
    </w:p>
    <w:p w14:paraId="0B531158" w14:textId="77777777" w:rsidR="000533CB" w:rsidRDefault="000533CB" w:rsidP="00D53322">
      <w:pPr>
        <w:jc w:val="both"/>
        <w:rPr>
          <w:rFonts w:ascii="Calibri Light" w:hAnsi="Calibri Light"/>
          <w:b/>
        </w:rPr>
        <w:sectPr w:rsidR="000533CB">
          <w:pgSz w:w="11906" w:h="16838"/>
          <w:pgMar w:top="1134" w:right="1134" w:bottom="1134" w:left="1134" w:header="720" w:footer="720" w:gutter="0"/>
          <w:cols w:space="720"/>
          <w:docGrid w:linePitch="600" w:charSpace="32768"/>
        </w:sectPr>
      </w:pPr>
    </w:p>
    <w:p w14:paraId="0F841435" w14:textId="14FEBADB" w:rsidR="00D53322" w:rsidRPr="000533CB" w:rsidRDefault="00D53322" w:rsidP="00113FB8">
      <w:pPr>
        <w:spacing w:before="120" w:line="276" w:lineRule="auto"/>
        <w:jc w:val="both"/>
        <w:rPr>
          <w:rFonts w:ascii="Calibri Light" w:hAnsi="Calibri Light"/>
          <w:b/>
        </w:rPr>
      </w:pPr>
      <w:r w:rsidRPr="000533CB">
        <w:rPr>
          <w:rFonts w:ascii="Calibri Light" w:hAnsi="Calibri Light"/>
          <w:b/>
        </w:rPr>
        <w:lastRenderedPageBreak/>
        <w:t>L’impegno missionario.</w:t>
      </w:r>
    </w:p>
    <w:p w14:paraId="0CCD0FC6" w14:textId="77777777" w:rsidR="000533CB" w:rsidRDefault="000533CB" w:rsidP="00113FB8">
      <w:pPr>
        <w:spacing w:before="120" w:line="276" w:lineRule="auto"/>
        <w:jc w:val="both"/>
        <w:rPr>
          <w:rFonts w:ascii="Calibri Light" w:hAnsi="Calibri Light"/>
        </w:rPr>
      </w:pPr>
    </w:p>
    <w:p w14:paraId="3841B03A" w14:textId="3DBC7F5F" w:rsidR="00095FD0" w:rsidRDefault="00095FD0" w:rsidP="00113FB8">
      <w:pPr>
        <w:spacing w:before="120" w:line="276" w:lineRule="auto"/>
        <w:jc w:val="both"/>
        <w:rPr>
          <w:rFonts w:ascii="Calibri Light" w:hAnsi="Calibri Light"/>
          <w:i/>
        </w:rPr>
      </w:pPr>
      <w:r>
        <w:rPr>
          <w:rFonts w:ascii="Calibri Light" w:hAnsi="Calibri Light"/>
          <w:i/>
        </w:rPr>
        <w:t>A cura del Centro Missionario</w:t>
      </w:r>
    </w:p>
    <w:p w14:paraId="0E7F1E5D" w14:textId="77777777" w:rsidR="00095FD0" w:rsidRPr="00095FD0" w:rsidRDefault="00095FD0" w:rsidP="00113FB8">
      <w:pPr>
        <w:spacing w:before="120" w:line="276" w:lineRule="auto"/>
        <w:jc w:val="both"/>
        <w:rPr>
          <w:rFonts w:ascii="Calibri Light" w:hAnsi="Calibri Light"/>
          <w:i/>
        </w:rPr>
      </w:pPr>
    </w:p>
    <w:p w14:paraId="590800B5" w14:textId="77777777" w:rsidR="00D53322" w:rsidRPr="00D6741F" w:rsidRDefault="00D53322" w:rsidP="00113FB8">
      <w:pPr>
        <w:spacing w:before="120" w:line="276" w:lineRule="auto"/>
        <w:jc w:val="both"/>
        <w:rPr>
          <w:rFonts w:ascii="Calibri Light" w:hAnsi="Calibri Light"/>
        </w:rPr>
      </w:pPr>
      <w:r w:rsidRPr="00D6741F">
        <w:rPr>
          <w:rFonts w:ascii="Calibri Light" w:hAnsi="Calibri Light"/>
        </w:rPr>
        <w:t>Anche i più piccoli sono chiamati a gesti di misericordia!</w:t>
      </w:r>
    </w:p>
    <w:p w14:paraId="230FF639" w14:textId="2FFED0FF" w:rsidR="00D53322" w:rsidRPr="00D6741F" w:rsidRDefault="00D53322" w:rsidP="00113FB8">
      <w:pPr>
        <w:spacing w:before="120" w:line="276" w:lineRule="auto"/>
        <w:jc w:val="both"/>
        <w:rPr>
          <w:rFonts w:ascii="Calibri Light" w:hAnsi="Calibri Light"/>
        </w:rPr>
      </w:pPr>
      <w:r w:rsidRPr="00D6741F">
        <w:rPr>
          <w:rFonts w:ascii="Calibri Light" w:hAnsi="Calibri Light"/>
        </w:rPr>
        <w:t xml:space="preserve">Negli incontri di catechesi, i ragazzi seguiranno un percorso che li accompagnerà nel guardare al volto di Gesù come </w:t>
      </w:r>
      <w:proofErr w:type="gramStart"/>
      <w:r w:rsidRPr="00D6741F">
        <w:rPr>
          <w:rFonts w:ascii="Calibri Light" w:hAnsi="Calibri Light"/>
        </w:rPr>
        <w:t>ad</w:t>
      </w:r>
      <w:proofErr w:type="gramEnd"/>
      <w:r w:rsidRPr="00D6741F">
        <w:rPr>
          <w:rFonts w:ascii="Calibri Light" w:hAnsi="Calibri Light"/>
        </w:rPr>
        <w:t xml:space="preserve"> un volto di misericordia. Specchiandosi nel volto di Gesù possono riconoscere anche nel proprio volto, un </w:t>
      </w:r>
      <w:proofErr w:type="gramStart"/>
      <w:r w:rsidRPr="00D6741F">
        <w:rPr>
          <w:rFonts w:ascii="Calibri Light" w:hAnsi="Calibri Light"/>
        </w:rPr>
        <w:t>volto</w:t>
      </w:r>
      <w:proofErr w:type="gramEnd"/>
      <w:r w:rsidRPr="00D6741F">
        <w:rPr>
          <w:rFonts w:ascii="Calibri Light" w:hAnsi="Calibri Light"/>
        </w:rPr>
        <w:t xml:space="preserve"> di misericordia. </w:t>
      </w:r>
    </w:p>
    <w:p w14:paraId="3665B3B6" w14:textId="77777777" w:rsidR="00D53322" w:rsidRPr="00D6741F" w:rsidRDefault="00D53322" w:rsidP="00113FB8">
      <w:pPr>
        <w:spacing w:before="120" w:line="276" w:lineRule="auto"/>
        <w:jc w:val="both"/>
        <w:rPr>
          <w:rFonts w:ascii="Calibri Light" w:hAnsi="Calibri Light"/>
        </w:rPr>
      </w:pPr>
      <w:r w:rsidRPr="00D6741F">
        <w:rPr>
          <w:rFonts w:ascii="Calibri Light" w:hAnsi="Calibri Light"/>
        </w:rPr>
        <w:t xml:space="preserve">Ogni ragazzo è chiamato, nella settimana, a vivere con generosità, allargando i confini del proprio cuore a </w:t>
      </w:r>
      <w:proofErr w:type="gramStart"/>
      <w:r w:rsidRPr="00D6741F">
        <w:rPr>
          <w:rFonts w:ascii="Calibri Light" w:hAnsi="Calibri Light"/>
        </w:rPr>
        <w:t>coloro che hanno</w:t>
      </w:r>
      <w:proofErr w:type="gramEnd"/>
      <w:r w:rsidRPr="00D6741F">
        <w:rPr>
          <w:rFonts w:ascii="Calibri Light" w:hAnsi="Calibri Light"/>
        </w:rPr>
        <w:t xml:space="preserve"> attorno, compiendo gesti che permettono a Gesù di continuare a percorrere le strade della nostra umanità facendo del bene. Il gesto della settimana è un allenamento all’attenzione verso gli altri, </w:t>
      </w:r>
      <w:proofErr w:type="gramStart"/>
      <w:r w:rsidRPr="00D6741F">
        <w:rPr>
          <w:rFonts w:ascii="Calibri Light" w:hAnsi="Calibri Light"/>
        </w:rPr>
        <w:t>nostri fratelli</w:t>
      </w:r>
      <w:proofErr w:type="gramEnd"/>
      <w:r w:rsidRPr="00D6741F">
        <w:rPr>
          <w:rFonts w:ascii="Calibri Light" w:hAnsi="Calibri Light"/>
        </w:rPr>
        <w:t>, in spirito missionario…il gesto è sempre un “andare incontro”.</w:t>
      </w:r>
    </w:p>
    <w:p w14:paraId="76AC2022" w14:textId="77777777" w:rsidR="00D53322" w:rsidRPr="00D6741F" w:rsidRDefault="00D53322" w:rsidP="00113FB8">
      <w:pPr>
        <w:spacing w:before="120" w:line="276" w:lineRule="auto"/>
        <w:jc w:val="both"/>
        <w:rPr>
          <w:rFonts w:ascii="Calibri Light" w:hAnsi="Calibri Light"/>
        </w:rPr>
      </w:pPr>
      <w:r w:rsidRPr="00D6741F">
        <w:rPr>
          <w:rFonts w:ascii="Calibri Light" w:hAnsi="Calibri Light"/>
        </w:rPr>
        <w:t>Il gesto di ogni settimana segue la traccia degli incontri proposti e accompagna il ragazzo in quattro tappe:</w:t>
      </w:r>
    </w:p>
    <w:p w14:paraId="4459C272" w14:textId="77777777" w:rsidR="00D53322" w:rsidRPr="00D6741F" w:rsidRDefault="00D53322" w:rsidP="00113FB8">
      <w:pPr>
        <w:numPr>
          <w:ilvl w:val="0"/>
          <w:numId w:val="8"/>
        </w:numPr>
        <w:spacing w:before="120" w:line="276" w:lineRule="auto"/>
        <w:jc w:val="both"/>
        <w:rPr>
          <w:rFonts w:ascii="Calibri Light" w:hAnsi="Calibri Light"/>
        </w:rPr>
      </w:pPr>
      <w:r w:rsidRPr="00D6741F">
        <w:rPr>
          <w:rFonts w:ascii="Calibri Light" w:hAnsi="Calibri Light"/>
        </w:rPr>
        <w:t>Riflessione breve su un aspetto della propria vita</w:t>
      </w:r>
    </w:p>
    <w:p w14:paraId="42856043" w14:textId="77777777" w:rsidR="00D53322" w:rsidRPr="00D6741F" w:rsidRDefault="00D53322" w:rsidP="00113FB8">
      <w:pPr>
        <w:numPr>
          <w:ilvl w:val="0"/>
          <w:numId w:val="8"/>
        </w:numPr>
        <w:spacing w:before="120" w:line="276" w:lineRule="auto"/>
        <w:jc w:val="both"/>
        <w:rPr>
          <w:rFonts w:ascii="Calibri Light" w:hAnsi="Calibri Light"/>
        </w:rPr>
      </w:pPr>
      <w:r w:rsidRPr="00D6741F">
        <w:rPr>
          <w:rFonts w:ascii="Calibri Light" w:hAnsi="Calibri Light"/>
        </w:rPr>
        <w:t>Attenzione nei confronti di una persona a loro vicina</w:t>
      </w:r>
    </w:p>
    <w:p w14:paraId="11CAC3CF" w14:textId="77777777" w:rsidR="00D53322" w:rsidRPr="00D6741F" w:rsidRDefault="00D53322" w:rsidP="00113FB8">
      <w:pPr>
        <w:numPr>
          <w:ilvl w:val="0"/>
          <w:numId w:val="8"/>
        </w:numPr>
        <w:spacing w:before="120" w:line="276" w:lineRule="auto"/>
        <w:jc w:val="both"/>
        <w:rPr>
          <w:rFonts w:ascii="Calibri Light" w:hAnsi="Calibri Light"/>
        </w:rPr>
      </w:pPr>
      <w:r w:rsidRPr="00D6741F">
        <w:rPr>
          <w:rFonts w:ascii="Calibri Light" w:hAnsi="Calibri Light"/>
        </w:rPr>
        <w:t xml:space="preserve">Attivazione nel compiere un piccolo gesto </w:t>
      </w:r>
      <w:proofErr w:type="gramStart"/>
      <w:r w:rsidRPr="00D6741F">
        <w:rPr>
          <w:rFonts w:ascii="Calibri Light" w:hAnsi="Calibri Light"/>
        </w:rPr>
        <w:t>concreto</w:t>
      </w:r>
      <w:proofErr w:type="gramEnd"/>
    </w:p>
    <w:p w14:paraId="2AC68B08" w14:textId="77777777" w:rsidR="00D53322" w:rsidRPr="00D6741F" w:rsidRDefault="00D53322" w:rsidP="00113FB8">
      <w:pPr>
        <w:numPr>
          <w:ilvl w:val="0"/>
          <w:numId w:val="8"/>
        </w:numPr>
        <w:spacing w:before="120" w:line="276" w:lineRule="auto"/>
        <w:jc w:val="both"/>
        <w:rPr>
          <w:rFonts w:ascii="Calibri Light" w:hAnsi="Calibri Light"/>
        </w:rPr>
      </w:pPr>
      <w:r w:rsidRPr="00D6741F">
        <w:rPr>
          <w:rFonts w:ascii="Calibri Light" w:hAnsi="Calibri Light"/>
        </w:rPr>
        <w:t>Attenzione nei confronti di ragazzi lontani ma sempre fratelli</w:t>
      </w:r>
    </w:p>
    <w:p w14:paraId="1DD0798A" w14:textId="77777777" w:rsidR="00D53322" w:rsidRPr="00D53322" w:rsidRDefault="00D53322" w:rsidP="00D53322">
      <w:pPr>
        <w:jc w:val="both"/>
        <w:rPr>
          <w:b/>
        </w:rPr>
      </w:pPr>
    </w:p>
    <w:p w14:paraId="21A7E4C9" w14:textId="25869B79" w:rsidR="00D53322" w:rsidRPr="00D53322" w:rsidRDefault="00D53322" w:rsidP="0016766B">
      <w:pPr>
        <w:jc w:val="both"/>
        <w:rPr>
          <w:b/>
        </w:rPr>
      </w:pPr>
    </w:p>
    <w:p w14:paraId="301ABA84" w14:textId="77777777" w:rsidR="0016766B" w:rsidRDefault="0016766B" w:rsidP="0016766B">
      <w:pPr>
        <w:jc w:val="both"/>
        <w:rPr>
          <w:i/>
        </w:rPr>
      </w:pPr>
    </w:p>
    <w:p w14:paraId="0C7238E4" w14:textId="77777777" w:rsidR="0016766B" w:rsidRDefault="0016766B">
      <w:pPr>
        <w:jc w:val="center"/>
        <w:sectPr w:rsidR="0016766B">
          <w:pgSz w:w="11906" w:h="16838"/>
          <w:pgMar w:top="1134" w:right="1134" w:bottom="1134" w:left="1134" w:header="720" w:footer="720" w:gutter="0"/>
          <w:cols w:space="720"/>
          <w:docGrid w:linePitch="600" w:charSpace="32768"/>
        </w:sectPr>
      </w:pPr>
    </w:p>
    <w:p w14:paraId="14FD4A03" w14:textId="06B513DA" w:rsidR="00376B21" w:rsidRPr="000533CB" w:rsidRDefault="00376B21">
      <w:pPr>
        <w:jc w:val="center"/>
        <w:rPr>
          <w:rFonts w:ascii="Calibri Light" w:hAnsi="Calibri Light"/>
          <w:b/>
        </w:rPr>
      </w:pPr>
      <w:r w:rsidRPr="000533CB">
        <w:rPr>
          <w:rFonts w:ascii="Calibri Light" w:hAnsi="Calibri Light"/>
          <w:b/>
        </w:rPr>
        <w:lastRenderedPageBreak/>
        <w:t xml:space="preserve">PRIMO INCONTRO </w:t>
      </w:r>
    </w:p>
    <w:p w14:paraId="540D1DFF" w14:textId="77777777" w:rsidR="00376B21" w:rsidRPr="000533CB" w:rsidRDefault="00376B21">
      <w:pPr>
        <w:rPr>
          <w:rFonts w:ascii="Calibri Light" w:hAnsi="Calibri Light"/>
        </w:rPr>
      </w:pPr>
    </w:p>
    <w:p w14:paraId="16448F5D" w14:textId="77777777" w:rsidR="00376B21" w:rsidRPr="000533CB" w:rsidRDefault="00376B21">
      <w:pPr>
        <w:rPr>
          <w:rFonts w:ascii="Calibri Light" w:hAnsi="Calibri Light"/>
        </w:rPr>
      </w:pPr>
      <w:r w:rsidRPr="000533CB">
        <w:rPr>
          <w:rFonts w:ascii="Calibri Light" w:hAnsi="Calibri Light"/>
          <w:bCs/>
          <w:i/>
        </w:rPr>
        <w:t>Introduzione</w:t>
      </w:r>
    </w:p>
    <w:p w14:paraId="33E4486D" w14:textId="77777777" w:rsidR="00376B21" w:rsidRPr="000533CB" w:rsidRDefault="00376B21" w:rsidP="00BF7739">
      <w:pPr>
        <w:jc w:val="both"/>
        <w:rPr>
          <w:rFonts w:ascii="Calibri Light" w:hAnsi="Calibri Light"/>
        </w:rPr>
      </w:pPr>
      <w:r w:rsidRPr="000533CB">
        <w:rPr>
          <w:rFonts w:ascii="Calibri Light" w:hAnsi="Calibri Light"/>
        </w:rPr>
        <w:t>Il quadro “</w:t>
      </w:r>
      <w:r w:rsidRPr="000533CB">
        <w:rPr>
          <w:rFonts w:ascii="Calibri Light" w:hAnsi="Calibri Light"/>
          <w:iCs/>
        </w:rPr>
        <w:t>Ecce Homo</w:t>
      </w:r>
      <w:r w:rsidRPr="000533CB">
        <w:rPr>
          <w:rFonts w:ascii="Calibri Light" w:hAnsi="Calibri Light"/>
        </w:rPr>
        <w:t>” di Antonello da Messina rappresenta, con tutta la sua espressività, un grande stimolo per entrare gradualmente nella passione di Gesù: primo passo per giungere alla risurrezione.</w:t>
      </w:r>
    </w:p>
    <w:p w14:paraId="57BB3F9C" w14:textId="77777777" w:rsidR="00376B21" w:rsidRPr="000533CB" w:rsidRDefault="00376B21" w:rsidP="00BF7739">
      <w:pPr>
        <w:jc w:val="both"/>
        <w:rPr>
          <w:rFonts w:ascii="Calibri Light" w:hAnsi="Calibri Light"/>
        </w:rPr>
      </w:pPr>
      <w:r w:rsidRPr="000533CB">
        <w:rPr>
          <w:rFonts w:ascii="Calibri Light" w:hAnsi="Calibri Light"/>
        </w:rPr>
        <w:t xml:space="preserve">Il quadro sembra parlare da sé: </w:t>
      </w:r>
      <w:proofErr w:type="gramStart"/>
      <w:r w:rsidRPr="000533CB">
        <w:rPr>
          <w:rFonts w:ascii="Calibri Light" w:hAnsi="Calibri Light"/>
        </w:rPr>
        <w:t>parlano</w:t>
      </w:r>
      <w:proofErr w:type="gramEnd"/>
      <w:r w:rsidRPr="000533CB">
        <w:rPr>
          <w:rFonts w:ascii="Calibri Light" w:hAnsi="Calibri Light"/>
        </w:rPr>
        <w:t xml:space="preserve"> i segni in esso rappresentati, che evidenziano la sofferenza del Gesù “vero uomo”, parla l'espressività del volto di Cristo, parlano le sue lacrime.</w:t>
      </w:r>
    </w:p>
    <w:p w14:paraId="45841E7C" w14:textId="6BC752A2" w:rsidR="00376B21" w:rsidRPr="000533CB" w:rsidRDefault="00376B21" w:rsidP="00BF7739">
      <w:pPr>
        <w:jc w:val="both"/>
        <w:rPr>
          <w:rFonts w:ascii="Calibri Light" w:hAnsi="Calibri Light"/>
        </w:rPr>
      </w:pPr>
      <w:r w:rsidRPr="000533CB">
        <w:rPr>
          <w:rFonts w:ascii="Calibri Light" w:hAnsi="Calibri Light"/>
        </w:rPr>
        <w:t xml:space="preserve">Eppure, qualcosa sembra tacere e rimanere nascosto, per svelarsi gradualmente ai nostri occhi. L'occhio attento ci porta </w:t>
      </w:r>
      <w:proofErr w:type="gramStart"/>
      <w:r w:rsidRPr="000533CB">
        <w:rPr>
          <w:rFonts w:ascii="Calibri Light" w:hAnsi="Calibri Light"/>
        </w:rPr>
        <w:t>ad</w:t>
      </w:r>
      <w:proofErr w:type="gramEnd"/>
      <w:r w:rsidRPr="000533CB">
        <w:rPr>
          <w:rFonts w:ascii="Calibri Light" w:hAnsi="Calibri Light"/>
        </w:rPr>
        <w:t xml:space="preserve"> entrare con lo sguardo, ma soprattutto con il cuore, in quello che è il volto della misericordia di Dio che anche nel dramma della passione e morte di Gesù emerge e si svela a noi. </w:t>
      </w:r>
      <w:proofErr w:type="gramStart"/>
      <w:r w:rsidRPr="000533CB">
        <w:rPr>
          <w:rFonts w:ascii="Calibri Light" w:hAnsi="Calibri Light"/>
        </w:rPr>
        <w:t>Anzi</w:t>
      </w:r>
      <w:r w:rsidR="00BF7739" w:rsidRPr="000533CB">
        <w:rPr>
          <w:rFonts w:ascii="Calibri Light" w:hAnsi="Calibri Light"/>
        </w:rPr>
        <w:t>,</w:t>
      </w:r>
      <w:r w:rsidRPr="000533CB">
        <w:rPr>
          <w:rFonts w:ascii="Calibri Light" w:hAnsi="Calibri Light"/>
        </w:rPr>
        <w:t xml:space="preserve"> in questo evento di estrema sofferenza, appare nella sua forma più alta.</w:t>
      </w:r>
      <w:proofErr w:type="gramEnd"/>
    </w:p>
    <w:p w14:paraId="78925A94" w14:textId="77777777" w:rsidR="00376B21" w:rsidRDefault="00376B21" w:rsidP="00BF7739">
      <w:pPr>
        <w:jc w:val="both"/>
        <w:rPr>
          <w:rFonts w:ascii="Calibri Light" w:hAnsi="Calibri Light"/>
        </w:rPr>
      </w:pPr>
    </w:p>
    <w:p w14:paraId="21A9D04F" w14:textId="77777777" w:rsidR="00376B21" w:rsidRPr="000533CB" w:rsidRDefault="00376B21">
      <w:pPr>
        <w:rPr>
          <w:rFonts w:ascii="Calibri Light" w:hAnsi="Calibri Light"/>
          <w:i/>
        </w:rPr>
      </w:pPr>
      <w:r w:rsidRPr="000533CB">
        <w:rPr>
          <w:rFonts w:ascii="Calibri Light" w:hAnsi="Calibri Light"/>
          <w:bCs/>
          <w:i/>
        </w:rPr>
        <w:t>Obiettivo</w:t>
      </w:r>
    </w:p>
    <w:p w14:paraId="0AA939F3" w14:textId="77777777" w:rsidR="00376B21" w:rsidRPr="000533CB" w:rsidRDefault="00376B21">
      <w:pPr>
        <w:rPr>
          <w:rFonts w:ascii="Calibri Light" w:hAnsi="Calibri Light"/>
        </w:rPr>
      </w:pPr>
      <w:r w:rsidRPr="000533CB">
        <w:rPr>
          <w:rFonts w:ascii="Calibri Light" w:hAnsi="Calibri Light"/>
        </w:rPr>
        <w:t>Il bambino / ragazzo:</w:t>
      </w:r>
    </w:p>
    <w:p w14:paraId="1920CB30" w14:textId="77777777" w:rsidR="00376B21" w:rsidRPr="000533CB" w:rsidRDefault="00376B21" w:rsidP="00750403">
      <w:pPr>
        <w:numPr>
          <w:ilvl w:val="0"/>
          <w:numId w:val="14"/>
        </w:numPr>
        <w:rPr>
          <w:rFonts w:ascii="Calibri Light" w:hAnsi="Calibri Light"/>
        </w:rPr>
      </w:pPr>
      <w:proofErr w:type="gramStart"/>
      <w:r w:rsidRPr="000533CB">
        <w:rPr>
          <w:rFonts w:ascii="Calibri Light" w:hAnsi="Calibri Light"/>
        </w:rPr>
        <w:t>scopre</w:t>
      </w:r>
      <w:proofErr w:type="gramEnd"/>
      <w:r w:rsidRPr="000533CB">
        <w:rPr>
          <w:rFonts w:ascii="Calibri Light" w:hAnsi="Calibri Light"/>
        </w:rPr>
        <w:t xml:space="preserve"> nello sguardo sofferente di Gesù la sua umanità;</w:t>
      </w:r>
    </w:p>
    <w:p w14:paraId="1A1FB4DA" w14:textId="77777777" w:rsidR="00376B21" w:rsidRPr="000533CB" w:rsidRDefault="00376B21" w:rsidP="00750403">
      <w:pPr>
        <w:numPr>
          <w:ilvl w:val="0"/>
          <w:numId w:val="14"/>
        </w:numPr>
        <w:rPr>
          <w:rFonts w:ascii="Calibri Light" w:hAnsi="Calibri Light"/>
        </w:rPr>
      </w:pPr>
      <w:proofErr w:type="gramStart"/>
      <w:r w:rsidRPr="000533CB">
        <w:rPr>
          <w:rFonts w:ascii="Calibri Light" w:hAnsi="Calibri Light"/>
        </w:rPr>
        <w:t>scopre</w:t>
      </w:r>
      <w:proofErr w:type="gramEnd"/>
      <w:r w:rsidRPr="000533CB">
        <w:rPr>
          <w:rFonts w:ascii="Calibri Light" w:hAnsi="Calibri Light"/>
        </w:rPr>
        <w:t xml:space="preserve"> che nello sguardo di Gesù traspare la misericordia del Padre;</w:t>
      </w:r>
    </w:p>
    <w:p w14:paraId="4D69BC74" w14:textId="77777777" w:rsidR="00376B21" w:rsidRPr="000533CB" w:rsidRDefault="00376B21" w:rsidP="00750403">
      <w:pPr>
        <w:numPr>
          <w:ilvl w:val="0"/>
          <w:numId w:val="14"/>
        </w:numPr>
        <w:rPr>
          <w:rFonts w:ascii="Calibri Light" w:hAnsi="Calibri Light"/>
        </w:rPr>
      </w:pPr>
      <w:proofErr w:type="gramStart"/>
      <w:r w:rsidRPr="000533CB">
        <w:rPr>
          <w:rFonts w:ascii="Calibri Light" w:hAnsi="Calibri Light"/>
        </w:rPr>
        <w:t>riconosce</w:t>
      </w:r>
      <w:proofErr w:type="gramEnd"/>
      <w:r w:rsidRPr="000533CB">
        <w:rPr>
          <w:rFonts w:ascii="Calibri Light" w:hAnsi="Calibri Light"/>
        </w:rPr>
        <w:t xml:space="preserve"> nel quadro i segni della passione di Cristo.</w:t>
      </w:r>
    </w:p>
    <w:p w14:paraId="0C170D00" w14:textId="77777777" w:rsidR="00376B21" w:rsidRDefault="00376B21">
      <w:pPr>
        <w:rPr>
          <w:rFonts w:ascii="Calibri Light" w:hAnsi="Calibri Light"/>
        </w:rPr>
      </w:pPr>
    </w:p>
    <w:p w14:paraId="6B5A6847" w14:textId="70A3CC14" w:rsidR="00376B21" w:rsidRPr="000533CB" w:rsidRDefault="00BF7739">
      <w:pPr>
        <w:rPr>
          <w:rFonts w:ascii="Calibri Light" w:hAnsi="Calibri Light"/>
        </w:rPr>
      </w:pPr>
      <w:r w:rsidRPr="000533CB">
        <w:rPr>
          <w:rFonts w:ascii="Calibri Light" w:hAnsi="Calibri Light"/>
          <w:bCs/>
          <w:i/>
        </w:rPr>
        <w:t>Attività</w:t>
      </w:r>
      <w:r w:rsidRPr="000533CB">
        <w:rPr>
          <w:rFonts w:ascii="Calibri Light" w:hAnsi="Calibri Light"/>
          <w:bCs/>
        </w:rPr>
        <w:t xml:space="preserve"> (adatta</w:t>
      </w:r>
      <w:r w:rsidR="00376B21" w:rsidRPr="000533CB">
        <w:rPr>
          <w:rFonts w:ascii="Calibri Light" w:hAnsi="Calibri Light"/>
          <w:bCs/>
        </w:rPr>
        <w:t xml:space="preserve"> sia per i bambini delle elementari sia per i ragazzi delle medie</w:t>
      </w:r>
      <w:proofErr w:type="gramStart"/>
      <w:r w:rsidR="00376B21" w:rsidRPr="000533CB">
        <w:rPr>
          <w:rFonts w:ascii="Calibri Light" w:hAnsi="Calibri Light"/>
          <w:bCs/>
        </w:rPr>
        <w:t>)</w:t>
      </w:r>
      <w:proofErr w:type="gramEnd"/>
    </w:p>
    <w:p w14:paraId="065F5D3D" w14:textId="25C6CD36" w:rsidR="00376B21" w:rsidRPr="000533CB" w:rsidRDefault="00376B21" w:rsidP="00BF7739">
      <w:pPr>
        <w:jc w:val="both"/>
        <w:rPr>
          <w:rFonts w:ascii="Calibri Light" w:hAnsi="Calibri Light"/>
        </w:rPr>
      </w:pPr>
      <w:proofErr w:type="gramStart"/>
      <w:r w:rsidRPr="000533CB">
        <w:rPr>
          <w:rFonts w:ascii="Calibri Light" w:hAnsi="Calibri Light"/>
        </w:rPr>
        <w:t>Viene</w:t>
      </w:r>
      <w:proofErr w:type="gramEnd"/>
      <w:r w:rsidRPr="000533CB">
        <w:rPr>
          <w:rFonts w:ascii="Calibri Light" w:hAnsi="Calibri Light"/>
        </w:rPr>
        <w:t xml:space="preserve"> mostrato per tre volte ai bambini / ragazzi il quadro di Antonello da Messina “</w:t>
      </w:r>
      <w:r w:rsidRPr="000533CB">
        <w:rPr>
          <w:rFonts w:ascii="Calibri Light" w:hAnsi="Calibri Light"/>
          <w:iCs/>
        </w:rPr>
        <w:t>Ecce Homo</w:t>
      </w:r>
      <w:r w:rsidRPr="000533CB">
        <w:rPr>
          <w:rFonts w:ascii="Calibri Light" w:hAnsi="Calibri Light"/>
        </w:rPr>
        <w:t>” con alcune limitazioni di tempo</w:t>
      </w:r>
      <w:r w:rsidR="00954898" w:rsidRPr="000533CB">
        <w:rPr>
          <w:rFonts w:ascii="Calibri Light" w:hAnsi="Calibri Light"/>
        </w:rPr>
        <w:t xml:space="preserve"> (utilizzare </w:t>
      </w:r>
      <w:r w:rsidR="00686025" w:rsidRPr="000533CB">
        <w:rPr>
          <w:rFonts w:ascii="Calibri Light" w:hAnsi="Calibri Light"/>
        </w:rPr>
        <w:t xml:space="preserve">la cartolina con </w:t>
      </w:r>
      <w:r w:rsidR="00954898" w:rsidRPr="000533CB">
        <w:rPr>
          <w:rFonts w:ascii="Calibri Light" w:hAnsi="Calibri Light"/>
        </w:rPr>
        <w:t>l’immagine del quadro</w:t>
      </w:r>
      <w:r w:rsidR="00BF7739" w:rsidRPr="000533CB">
        <w:rPr>
          <w:rFonts w:ascii="Calibri Light" w:hAnsi="Calibri Light"/>
        </w:rPr>
        <w:t>, senza ancora consegnarla ai ragazzi!</w:t>
      </w:r>
      <w:r w:rsidR="00686025" w:rsidRPr="000533CB">
        <w:rPr>
          <w:rFonts w:ascii="Calibri Light" w:hAnsi="Calibri Light"/>
        </w:rPr>
        <w:t xml:space="preserve"> In alternativa, scaricare l’immagine dal sito diocesano</w:t>
      </w:r>
      <w:proofErr w:type="gramStart"/>
      <w:r w:rsidR="00954898" w:rsidRPr="000533CB">
        <w:rPr>
          <w:rFonts w:ascii="Calibri Light" w:hAnsi="Calibri Light"/>
        </w:rPr>
        <w:t>)</w:t>
      </w:r>
      <w:r w:rsidRPr="000533CB">
        <w:rPr>
          <w:rFonts w:ascii="Calibri Light" w:hAnsi="Calibri Light"/>
        </w:rPr>
        <w:t>.</w:t>
      </w:r>
      <w:proofErr w:type="gramEnd"/>
      <w:r w:rsidR="00686025" w:rsidRPr="000533CB">
        <w:rPr>
          <w:rFonts w:ascii="Calibri Light" w:hAnsi="Calibri Light"/>
        </w:rPr>
        <w:t xml:space="preserve"> </w:t>
      </w:r>
    </w:p>
    <w:p w14:paraId="1388A0F0" w14:textId="2E0A18A0" w:rsidR="00376B21" w:rsidRPr="000533CB" w:rsidRDefault="00376B21" w:rsidP="00BF7739">
      <w:pPr>
        <w:jc w:val="both"/>
        <w:rPr>
          <w:rFonts w:ascii="Calibri Light" w:hAnsi="Calibri Light"/>
        </w:rPr>
      </w:pPr>
      <w:r w:rsidRPr="000533CB">
        <w:rPr>
          <w:rFonts w:ascii="Calibri Light" w:hAnsi="Calibri Light"/>
        </w:rPr>
        <w:t xml:space="preserve">Una prima volta </w:t>
      </w:r>
      <w:proofErr w:type="gramStart"/>
      <w:r w:rsidRPr="000533CB">
        <w:rPr>
          <w:rFonts w:ascii="Calibri Light" w:hAnsi="Calibri Light"/>
        </w:rPr>
        <w:t>verrà</w:t>
      </w:r>
      <w:proofErr w:type="gramEnd"/>
      <w:r w:rsidRPr="000533CB">
        <w:rPr>
          <w:rFonts w:ascii="Calibri Light" w:hAnsi="Calibri Light"/>
        </w:rPr>
        <w:t xml:space="preserve"> mostrato il quadro per 3 secondi, la seconda volta per 5 secondi, mentre la terza volta per 7 secondi. Alla fine di ogni volta, l'immagine </w:t>
      </w:r>
      <w:proofErr w:type="gramStart"/>
      <w:r w:rsidRPr="000533CB">
        <w:rPr>
          <w:rFonts w:ascii="Calibri Light" w:hAnsi="Calibri Light"/>
        </w:rPr>
        <w:t>viene</w:t>
      </w:r>
      <w:proofErr w:type="gramEnd"/>
      <w:r w:rsidRPr="000533CB">
        <w:rPr>
          <w:rFonts w:ascii="Calibri Light" w:hAnsi="Calibri Light"/>
        </w:rPr>
        <w:t xml:space="preserve"> tolta allo sguardo dei bambini </w:t>
      </w:r>
      <w:r w:rsidR="00686025" w:rsidRPr="000533CB">
        <w:rPr>
          <w:rFonts w:ascii="Calibri Light" w:hAnsi="Calibri Light"/>
        </w:rPr>
        <w:t xml:space="preserve">e si chiede loro di </w:t>
      </w:r>
      <w:r w:rsidRPr="000533CB">
        <w:rPr>
          <w:rFonts w:ascii="Calibri Light" w:hAnsi="Calibri Light"/>
        </w:rPr>
        <w:t>provare a riprodurre l'immagine</w:t>
      </w:r>
      <w:r w:rsidR="00686025" w:rsidRPr="000533CB">
        <w:rPr>
          <w:rFonts w:ascii="Calibri Light" w:hAnsi="Calibri Light"/>
        </w:rPr>
        <w:t xml:space="preserve"> per come la ricordano,</w:t>
      </w:r>
      <w:r w:rsidRPr="000533CB">
        <w:rPr>
          <w:rFonts w:ascii="Calibri Light" w:hAnsi="Calibri Light"/>
        </w:rPr>
        <w:t xml:space="preserve"> i</w:t>
      </w:r>
      <w:r w:rsidR="00686025" w:rsidRPr="000533CB">
        <w:rPr>
          <w:rFonts w:ascii="Calibri Light" w:hAnsi="Calibri Light"/>
        </w:rPr>
        <w:t>nserendo più elementi possibile</w:t>
      </w:r>
      <w:r w:rsidRPr="000533CB">
        <w:rPr>
          <w:rFonts w:ascii="Calibri Light" w:hAnsi="Calibri Light"/>
        </w:rPr>
        <w:t>. Tranquillizziamo molto i bambini sul fatto che l'attività non consiste nel fare il disegno più bello, ma nell'abilità di osservazione e di raccolta dei dettagli.</w:t>
      </w:r>
      <w:r w:rsidR="00686025" w:rsidRPr="000533CB">
        <w:rPr>
          <w:rFonts w:ascii="Calibri Light" w:hAnsi="Calibri Light"/>
        </w:rPr>
        <w:t xml:space="preserve"> In pratica, quindi, ogni ragazzo avrà davanti a sé un foglio o un quaderno e produrrà, in tre passaggi successivi, un “suo” dipinto dell’Ecce Homo.</w:t>
      </w:r>
    </w:p>
    <w:p w14:paraId="7B92DE5E" w14:textId="0F049DE0" w:rsidR="00376B21" w:rsidRPr="000533CB" w:rsidRDefault="00376B21" w:rsidP="00BF7739">
      <w:pPr>
        <w:jc w:val="both"/>
        <w:rPr>
          <w:rFonts w:ascii="Calibri Light" w:hAnsi="Calibri Light"/>
        </w:rPr>
      </w:pPr>
      <w:r w:rsidRPr="000533CB">
        <w:rPr>
          <w:rFonts w:ascii="Calibri Light" w:hAnsi="Calibri Light"/>
        </w:rPr>
        <w:t xml:space="preserve">Al termine del terzo disegno i bambini / ragazzi si confronteranno in gruppo </w:t>
      </w:r>
      <w:r w:rsidR="00E21CAB" w:rsidRPr="000533CB">
        <w:rPr>
          <w:rFonts w:ascii="Calibri Light" w:hAnsi="Calibri Light"/>
        </w:rPr>
        <w:t>chiarendo</w:t>
      </w:r>
      <w:r w:rsidRPr="000533CB">
        <w:rPr>
          <w:rFonts w:ascii="Calibri Light" w:hAnsi="Calibri Light"/>
        </w:rPr>
        <w:t xml:space="preserve"> gli elementi individuati nel quadro.</w:t>
      </w:r>
    </w:p>
    <w:p w14:paraId="0CE1F7AC" w14:textId="1BDDE009" w:rsidR="00376B21" w:rsidRPr="000533CB" w:rsidRDefault="00376B21" w:rsidP="005E7091">
      <w:pPr>
        <w:jc w:val="both"/>
        <w:rPr>
          <w:rFonts w:ascii="Calibri Light" w:hAnsi="Calibri Light"/>
          <w:iCs/>
        </w:rPr>
      </w:pPr>
      <w:r w:rsidRPr="000533CB">
        <w:rPr>
          <w:rFonts w:ascii="Calibri Light" w:hAnsi="Calibri Light"/>
        </w:rPr>
        <w:t xml:space="preserve">La </w:t>
      </w:r>
      <w:r w:rsidR="00E21CAB" w:rsidRPr="000533CB">
        <w:rPr>
          <w:rFonts w:ascii="Calibri Light" w:hAnsi="Calibri Light"/>
        </w:rPr>
        <w:t xml:space="preserve">discussione dovrebbe portare a </w:t>
      </w:r>
      <w:r w:rsidRPr="000533CB">
        <w:rPr>
          <w:rFonts w:ascii="Calibri Light" w:hAnsi="Calibri Light"/>
        </w:rPr>
        <w:t xml:space="preserve">individuare i quattro segni rappresentati che l'educatore / catechista dovrà poi illustrare con i rispettivi significati (qui </w:t>
      </w:r>
      <w:proofErr w:type="gramStart"/>
      <w:r w:rsidRPr="000533CB">
        <w:rPr>
          <w:rFonts w:ascii="Calibri Light" w:hAnsi="Calibri Light"/>
        </w:rPr>
        <w:t>vengono</w:t>
      </w:r>
      <w:proofErr w:type="gramEnd"/>
      <w:r w:rsidRPr="000533CB">
        <w:rPr>
          <w:rFonts w:ascii="Calibri Light" w:hAnsi="Calibri Light"/>
        </w:rPr>
        <w:t xml:space="preserve"> dati alcuni riferimenti al catechista / educatore, il quale dovrà poi mediare in fase di presentazione nel gruppo):</w:t>
      </w:r>
    </w:p>
    <w:p w14:paraId="53E7461E" w14:textId="77777777" w:rsidR="00376B21" w:rsidRPr="000533CB" w:rsidRDefault="00376B21" w:rsidP="005E7091">
      <w:pPr>
        <w:numPr>
          <w:ilvl w:val="0"/>
          <w:numId w:val="2"/>
        </w:numPr>
        <w:tabs>
          <w:tab w:val="clear" w:pos="720"/>
        </w:tabs>
        <w:ind w:left="0" w:firstLine="349"/>
        <w:jc w:val="both"/>
        <w:rPr>
          <w:rFonts w:ascii="Calibri Light" w:hAnsi="Calibri Light"/>
        </w:rPr>
      </w:pPr>
      <w:proofErr w:type="gramStart"/>
      <w:r w:rsidRPr="003513E5">
        <w:rPr>
          <w:rFonts w:ascii="Calibri Light" w:hAnsi="Calibri Light"/>
          <w:i/>
          <w:iCs/>
        </w:rPr>
        <w:t>la</w:t>
      </w:r>
      <w:proofErr w:type="gramEnd"/>
      <w:r w:rsidRPr="003513E5">
        <w:rPr>
          <w:rFonts w:ascii="Calibri Light" w:hAnsi="Calibri Light"/>
          <w:i/>
          <w:iCs/>
        </w:rPr>
        <w:t xml:space="preserve"> corona di spine</w:t>
      </w:r>
      <w:r w:rsidRPr="000533CB">
        <w:rPr>
          <w:rFonts w:ascii="Calibri Light" w:hAnsi="Calibri Light"/>
        </w:rPr>
        <w:t xml:space="preserve">: Gesù è re, ma non possiede i caratteri e i connotati dei sovrani ricchi e crudeli che la storia ci ha sempre fatto conoscere. Gesù è un re che soffre, che accoglie in sé il dolore dell'uomo, per portarlo alla gloria della resurrezione. </w:t>
      </w:r>
      <w:r w:rsidRPr="000533CB">
        <w:rPr>
          <w:rFonts w:ascii="Calibri Light" w:hAnsi="Calibri Light" w:cs="Times New Roman"/>
        </w:rPr>
        <w:t>É</w:t>
      </w:r>
      <w:r w:rsidRPr="000533CB">
        <w:rPr>
          <w:rFonts w:ascii="Calibri Light" w:hAnsi="Calibri Light"/>
        </w:rPr>
        <w:t xml:space="preserve"> nella resurrezione che si compirà l'essere re di Gesù. “</w:t>
      </w:r>
      <w:r w:rsidRPr="000533CB">
        <w:rPr>
          <w:rFonts w:ascii="Calibri Light" w:hAnsi="Calibri Light" w:cs="Times New Roman"/>
          <w:iCs/>
          <w:color w:val="222222"/>
        </w:rPr>
        <w:t xml:space="preserve">E i soldati, intrecciata una corona di spine, gliela posero sul capo e gli misero </w:t>
      </w:r>
      <w:proofErr w:type="gramStart"/>
      <w:r w:rsidRPr="000533CB">
        <w:rPr>
          <w:rFonts w:ascii="Calibri Light" w:hAnsi="Calibri Light" w:cs="Times New Roman"/>
          <w:iCs/>
          <w:color w:val="222222"/>
        </w:rPr>
        <w:t>addosso un</w:t>
      </w:r>
      <w:proofErr w:type="gramEnd"/>
      <w:r w:rsidRPr="000533CB">
        <w:rPr>
          <w:rFonts w:ascii="Calibri Light" w:hAnsi="Calibri Light" w:cs="Times New Roman"/>
          <w:iCs/>
          <w:color w:val="222222"/>
        </w:rPr>
        <w:t xml:space="preserve"> mantello di porpora. Poi gli si avvicinavano e dicevano: </w:t>
      </w:r>
      <w:proofErr w:type="gramStart"/>
      <w:r w:rsidRPr="000533CB">
        <w:rPr>
          <w:rFonts w:ascii="Calibri Light" w:hAnsi="Calibri Light" w:cs="Times New Roman"/>
          <w:iCs/>
          <w:color w:val="222222"/>
        </w:rPr>
        <w:t>«</w:t>
      </w:r>
      <w:proofErr w:type="gramEnd"/>
      <w:r w:rsidRPr="000533CB">
        <w:rPr>
          <w:rFonts w:ascii="Calibri Light" w:hAnsi="Calibri Light" w:cs="Times New Roman"/>
          <w:iCs/>
          <w:color w:val="222222"/>
        </w:rPr>
        <w:t xml:space="preserve">Salve, re dei Giudei!». </w:t>
      </w:r>
      <w:proofErr w:type="gramStart"/>
      <w:r w:rsidRPr="000533CB">
        <w:rPr>
          <w:rFonts w:ascii="Calibri Light" w:hAnsi="Calibri Light" w:cs="Times New Roman"/>
          <w:iCs/>
          <w:color w:val="222222"/>
        </w:rPr>
        <w:t>E gli davano schiaffi</w:t>
      </w:r>
      <w:r w:rsidRPr="000533CB">
        <w:rPr>
          <w:rFonts w:ascii="Calibri Light" w:hAnsi="Calibri Light" w:cs="Times New Roman"/>
          <w:iCs/>
          <w:color w:val="000000"/>
        </w:rPr>
        <w:t xml:space="preserve"> </w:t>
      </w:r>
      <w:r w:rsidRPr="000533CB">
        <w:rPr>
          <w:rFonts w:ascii="Calibri Light" w:hAnsi="Calibri Light"/>
        </w:rPr>
        <w:t>” (</w:t>
      </w:r>
      <w:proofErr w:type="spellStart"/>
      <w:r w:rsidRPr="000533CB">
        <w:rPr>
          <w:rFonts w:ascii="Calibri Light" w:hAnsi="Calibri Light"/>
        </w:rPr>
        <w:t>Gv</w:t>
      </w:r>
      <w:proofErr w:type="spellEnd"/>
      <w:r w:rsidRPr="000533CB">
        <w:rPr>
          <w:rFonts w:ascii="Calibri Light" w:hAnsi="Calibri Light"/>
        </w:rPr>
        <w:t xml:space="preserve"> 19,2).</w:t>
      </w:r>
      <w:proofErr w:type="gramEnd"/>
    </w:p>
    <w:p w14:paraId="5EFD78FC" w14:textId="77777777" w:rsidR="00376B21" w:rsidRPr="000533CB" w:rsidRDefault="00376B21" w:rsidP="005E7091">
      <w:pPr>
        <w:numPr>
          <w:ilvl w:val="0"/>
          <w:numId w:val="2"/>
        </w:numPr>
        <w:tabs>
          <w:tab w:val="clear" w:pos="720"/>
        </w:tabs>
        <w:ind w:left="0" w:firstLine="349"/>
        <w:jc w:val="both"/>
        <w:rPr>
          <w:rFonts w:ascii="Calibri Light" w:hAnsi="Calibri Light"/>
        </w:rPr>
      </w:pPr>
      <w:proofErr w:type="gramStart"/>
      <w:r w:rsidRPr="003513E5">
        <w:rPr>
          <w:rFonts w:ascii="Calibri Light" w:hAnsi="Calibri Light"/>
          <w:i/>
          <w:iCs/>
        </w:rPr>
        <w:t>la</w:t>
      </w:r>
      <w:proofErr w:type="gramEnd"/>
      <w:r w:rsidRPr="003513E5">
        <w:rPr>
          <w:rFonts w:ascii="Calibri Light" w:hAnsi="Calibri Light"/>
          <w:i/>
          <w:iCs/>
        </w:rPr>
        <w:t xml:space="preserve"> colonna</w:t>
      </w:r>
      <w:r w:rsidRPr="000533CB">
        <w:rPr>
          <w:rFonts w:ascii="Calibri Light" w:hAnsi="Calibri Light"/>
        </w:rPr>
        <w:t>: un altro dei simboli caratteristici della passione di Cristo, la colonna dove venivano posti i destinati alla flagellazione rappresenta il primo posto della sofferenza fisica di Gesù, da lì si sarebbe recato alla morte in croce. “</w:t>
      </w:r>
      <w:r w:rsidRPr="000533CB">
        <w:rPr>
          <w:rFonts w:ascii="Calibri Light" w:hAnsi="Calibri Light" w:cs="Times New Roman"/>
          <w:iCs/>
          <w:color w:val="222222"/>
        </w:rPr>
        <w:t>Allora Pilato fece prendere Gesù e lo fece flagellare</w:t>
      </w:r>
      <w:r w:rsidRPr="000533CB">
        <w:rPr>
          <w:rFonts w:ascii="Calibri Light" w:hAnsi="Calibri Light" w:cs="Times New Roman"/>
          <w:iCs/>
        </w:rPr>
        <w:t xml:space="preserve"> </w:t>
      </w:r>
      <w:r w:rsidRPr="000533CB">
        <w:rPr>
          <w:rFonts w:ascii="Calibri Light" w:hAnsi="Calibri Light"/>
        </w:rPr>
        <w:t>” (</w:t>
      </w:r>
      <w:proofErr w:type="spellStart"/>
      <w:r w:rsidRPr="000533CB">
        <w:rPr>
          <w:rFonts w:ascii="Calibri Light" w:hAnsi="Calibri Light"/>
        </w:rPr>
        <w:t>Gv</w:t>
      </w:r>
      <w:proofErr w:type="spellEnd"/>
      <w:r w:rsidRPr="000533CB">
        <w:rPr>
          <w:rFonts w:ascii="Calibri Light" w:hAnsi="Calibri Light"/>
        </w:rPr>
        <w:t xml:space="preserve"> 19,1</w:t>
      </w:r>
      <w:proofErr w:type="gramStart"/>
      <w:r w:rsidRPr="000533CB">
        <w:rPr>
          <w:rFonts w:ascii="Calibri Light" w:hAnsi="Calibri Light"/>
        </w:rPr>
        <w:t>)</w:t>
      </w:r>
      <w:proofErr w:type="gramEnd"/>
    </w:p>
    <w:p w14:paraId="3E062D09" w14:textId="458D2F1F" w:rsidR="00376B21" w:rsidRPr="000533CB" w:rsidRDefault="00376B21" w:rsidP="005E7091">
      <w:pPr>
        <w:pStyle w:val="Paragrafoelenco"/>
        <w:numPr>
          <w:ilvl w:val="0"/>
          <w:numId w:val="2"/>
        </w:numPr>
        <w:ind w:left="0" w:firstLine="349"/>
        <w:jc w:val="both"/>
        <w:rPr>
          <w:rFonts w:ascii="Calibri Light" w:hAnsi="Calibri Light"/>
        </w:rPr>
      </w:pPr>
      <w:proofErr w:type="gramStart"/>
      <w:r w:rsidRPr="003513E5">
        <w:rPr>
          <w:rFonts w:ascii="Calibri Light" w:hAnsi="Calibri Light"/>
          <w:i/>
          <w:iCs/>
        </w:rPr>
        <w:t>la</w:t>
      </w:r>
      <w:proofErr w:type="gramEnd"/>
      <w:r w:rsidRPr="003513E5">
        <w:rPr>
          <w:rFonts w:ascii="Calibri Light" w:hAnsi="Calibri Light"/>
          <w:i/>
          <w:iCs/>
        </w:rPr>
        <w:t xml:space="preserve"> corda</w:t>
      </w:r>
      <w:r w:rsidRPr="000533CB">
        <w:rPr>
          <w:rFonts w:ascii="Calibri Light" w:hAnsi="Calibri Light"/>
        </w:rPr>
        <w:t>: rappresenta una novità iconografica introdotta da Antonello da Messina. Solo in due libri si parla di Gesù con una corda al collo</w:t>
      </w:r>
      <w:r w:rsidR="005E7091" w:rsidRPr="000533CB">
        <w:rPr>
          <w:rFonts w:ascii="Calibri Light" w:hAnsi="Calibri Light"/>
        </w:rPr>
        <w:t xml:space="preserve"> (</w:t>
      </w:r>
      <w:proofErr w:type="spellStart"/>
      <w:r w:rsidR="005E7091" w:rsidRPr="000533CB">
        <w:rPr>
          <w:rFonts w:ascii="Calibri Light" w:hAnsi="Calibri Light" w:cs="Times New Roman"/>
          <w:iCs/>
          <w:color w:val="000000"/>
        </w:rPr>
        <w:t>Meditationes</w:t>
      </w:r>
      <w:proofErr w:type="spellEnd"/>
      <w:r w:rsidR="005E7091" w:rsidRPr="000533CB">
        <w:rPr>
          <w:rFonts w:ascii="Calibri Light" w:hAnsi="Calibri Light" w:cs="Times New Roman"/>
          <w:iCs/>
          <w:color w:val="000000"/>
        </w:rPr>
        <w:t xml:space="preserve"> </w:t>
      </w:r>
      <w:proofErr w:type="spellStart"/>
      <w:r w:rsidR="005E7091" w:rsidRPr="000533CB">
        <w:rPr>
          <w:rFonts w:ascii="Calibri Light" w:hAnsi="Calibri Light" w:cs="Times New Roman"/>
          <w:iCs/>
          <w:color w:val="000000"/>
        </w:rPr>
        <w:t>passionis</w:t>
      </w:r>
      <w:proofErr w:type="spellEnd"/>
      <w:r w:rsidR="005E7091" w:rsidRPr="000533CB">
        <w:rPr>
          <w:rFonts w:ascii="Calibri Light" w:hAnsi="Calibri Light" w:cs="Times New Roman"/>
          <w:iCs/>
          <w:color w:val="000000"/>
        </w:rPr>
        <w:t xml:space="preserve"> </w:t>
      </w:r>
      <w:proofErr w:type="spellStart"/>
      <w:proofErr w:type="gramStart"/>
      <w:r w:rsidR="005E7091" w:rsidRPr="000533CB">
        <w:rPr>
          <w:rFonts w:ascii="Calibri Light" w:hAnsi="Calibri Light" w:cs="Times New Roman"/>
          <w:iCs/>
          <w:color w:val="000000"/>
        </w:rPr>
        <w:t>Christi</w:t>
      </w:r>
      <w:proofErr w:type="spellEnd"/>
      <w:r w:rsidR="005E7091" w:rsidRPr="000533CB">
        <w:rPr>
          <w:rFonts w:ascii="Calibri Light" w:hAnsi="Calibri Light" w:cs="Times New Roman"/>
          <w:color w:val="000000"/>
        </w:rPr>
        <w:t>,</w:t>
      </w:r>
      <w:proofErr w:type="gramEnd"/>
      <w:r w:rsidR="005E7091" w:rsidRPr="000533CB">
        <w:rPr>
          <w:rFonts w:ascii="Calibri Light" w:hAnsi="Calibri Light" w:cs="Times New Roman"/>
          <w:color w:val="000000"/>
        </w:rPr>
        <w:t xml:space="preserve"> di ispirazione francescana e </w:t>
      </w:r>
      <w:r w:rsidR="005E7091" w:rsidRPr="000533CB">
        <w:rPr>
          <w:rFonts w:ascii="Calibri Light" w:hAnsi="Calibri Light" w:cs="Times New Roman"/>
          <w:iCs/>
          <w:color w:val="000000"/>
        </w:rPr>
        <w:t>Libro della passione</w:t>
      </w:r>
      <w:r w:rsidR="005E7091" w:rsidRPr="000533CB">
        <w:rPr>
          <w:rFonts w:ascii="Calibri Light" w:hAnsi="Calibri Light" w:cs="Times New Roman"/>
          <w:color w:val="000000"/>
        </w:rPr>
        <w:t xml:space="preserve">, attribuito alla santa Eustochia ispiratasi alle </w:t>
      </w:r>
      <w:proofErr w:type="spellStart"/>
      <w:r w:rsidR="005E7091" w:rsidRPr="000533CB">
        <w:rPr>
          <w:rFonts w:ascii="Calibri Light" w:hAnsi="Calibri Light" w:cs="Times New Roman"/>
          <w:color w:val="000000"/>
        </w:rPr>
        <w:t>Meditationes</w:t>
      </w:r>
      <w:proofErr w:type="spellEnd"/>
      <w:r w:rsidR="005E7091" w:rsidRPr="000533CB">
        <w:rPr>
          <w:rFonts w:ascii="Calibri Light" w:hAnsi="Calibri Light"/>
        </w:rPr>
        <w:t>)</w:t>
      </w:r>
      <w:r w:rsidRPr="000533CB">
        <w:rPr>
          <w:rFonts w:ascii="Calibri Light" w:hAnsi="Calibri Light"/>
        </w:rPr>
        <w:t xml:space="preserve">. Non si sa con certezza se Antonello </w:t>
      </w:r>
      <w:proofErr w:type="gramStart"/>
      <w:r w:rsidRPr="000533CB">
        <w:rPr>
          <w:rFonts w:ascii="Calibri Light" w:hAnsi="Calibri Light"/>
        </w:rPr>
        <w:t>venne</w:t>
      </w:r>
      <w:proofErr w:type="gramEnd"/>
      <w:r w:rsidRPr="000533CB">
        <w:rPr>
          <w:rFonts w:ascii="Calibri Light" w:hAnsi="Calibri Light"/>
        </w:rPr>
        <w:t xml:space="preserve"> ispirato da questi scritti, ma si può presumere. Dal punto di </w:t>
      </w:r>
      <w:r w:rsidRPr="000533CB">
        <w:rPr>
          <w:rFonts w:ascii="Calibri Light" w:hAnsi="Calibri Light"/>
        </w:rPr>
        <w:lastRenderedPageBreak/>
        <w:t xml:space="preserve">vista pratico, però, la corda è qualcosa che lega (il nodo è particolarmente </w:t>
      </w:r>
      <w:proofErr w:type="gramStart"/>
      <w:r w:rsidRPr="000533CB">
        <w:rPr>
          <w:rFonts w:ascii="Calibri Light" w:hAnsi="Calibri Light"/>
        </w:rPr>
        <w:t>significativo</w:t>
      </w:r>
      <w:proofErr w:type="gramEnd"/>
      <w:r w:rsidRPr="000533CB">
        <w:rPr>
          <w:rFonts w:ascii="Calibri Light" w:hAnsi="Calibri Light"/>
        </w:rPr>
        <w:t xml:space="preserve"> in questo senso) e questo uso dell'oggetto ci porta subito a pensare a tutto ciò che ancora Gesù alle nostre idee, ai nostri ricatti, alla nostra volontà. Questa corda è il peccato che imbriglia Gesù alle nostre condizioni, che lo imprigiona e lo condanna </w:t>
      </w:r>
      <w:proofErr w:type="gramStart"/>
      <w:r w:rsidRPr="000533CB">
        <w:rPr>
          <w:rFonts w:ascii="Calibri Light" w:hAnsi="Calibri Light"/>
        </w:rPr>
        <w:t>ad</w:t>
      </w:r>
      <w:proofErr w:type="gramEnd"/>
      <w:r w:rsidRPr="000533CB">
        <w:rPr>
          <w:rFonts w:ascii="Calibri Light" w:hAnsi="Calibri Light"/>
        </w:rPr>
        <w:t xml:space="preserve"> essere sottomesso alla nostra volontà di uomini. “</w:t>
      </w:r>
      <w:r w:rsidRPr="000533CB">
        <w:rPr>
          <w:rFonts w:ascii="Calibri Light" w:hAnsi="Calibri Light" w:cs="Times New Roman"/>
          <w:iCs/>
          <w:color w:val="000000"/>
        </w:rPr>
        <w:t xml:space="preserve">umiliò se stesso facendosi obbediente fino </w:t>
      </w:r>
      <w:proofErr w:type="gramStart"/>
      <w:r w:rsidRPr="000533CB">
        <w:rPr>
          <w:rFonts w:ascii="Calibri Light" w:hAnsi="Calibri Light" w:cs="Times New Roman"/>
          <w:iCs/>
          <w:color w:val="000000"/>
        </w:rPr>
        <w:t>alla morte</w:t>
      </w:r>
      <w:proofErr w:type="gramEnd"/>
      <w:r w:rsidRPr="000533CB">
        <w:rPr>
          <w:rFonts w:ascii="Calibri Light" w:hAnsi="Calibri Light" w:cs="Times New Roman"/>
          <w:iCs/>
          <w:color w:val="000000"/>
        </w:rPr>
        <w:t xml:space="preserve"> e a una morte di croce</w:t>
      </w:r>
      <w:r w:rsidRPr="000533CB">
        <w:rPr>
          <w:rFonts w:ascii="Calibri Light" w:hAnsi="Calibri Light"/>
        </w:rPr>
        <w:t xml:space="preserve">” (Fil 2,8). </w:t>
      </w:r>
    </w:p>
    <w:p w14:paraId="5DCCF7A3" w14:textId="77777777" w:rsidR="00376B21" w:rsidRPr="000533CB" w:rsidRDefault="00376B21" w:rsidP="005E7091">
      <w:pPr>
        <w:pStyle w:val="Paragrafoelenco"/>
        <w:numPr>
          <w:ilvl w:val="0"/>
          <w:numId w:val="2"/>
        </w:numPr>
        <w:ind w:left="0" w:firstLine="349"/>
        <w:jc w:val="both"/>
        <w:rPr>
          <w:rFonts w:ascii="Calibri Light" w:hAnsi="Calibri Light"/>
        </w:rPr>
      </w:pPr>
      <w:proofErr w:type="gramStart"/>
      <w:r w:rsidRPr="003513E5">
        <w:rPr>
          <w:rFonts w:ascii="Calibri Light" w:hAnsi="Calibri Light"/>
          <w:i/>
          <w:iCs/>
        </w:rPr>
        <w:t>la</w:t>
      </w:r>
      <w:proofErr w:type="gramEnd"/>
      <w:r w:rsidRPr="003513E5">
        <w:rPr>
          <w:rFonts w:ascii="Calibri Light" w:hAnsi="Calibri Light"/>
          <w:i/>
          <w:iCs/>
        </w:rPr>
        <w:t xml:space="preserve"> lacrima</w:t>
      </w:r>
      <w:r w:rsidRPr="000533CB">
        <w:rPr>
          <w:rFonts w:ascii="Calibri Light" w:hAnsi="Calibri Light"/>
        </w:rPr>
        <w:t xml:space="preserve">: Gesù è vero uomo e lo dimostra nella sofferenza fisica e del cuore. Questa lacrima racchiude quello che è stato il tragitto di Gesù verso la croce. Nel pianto di Cristo, oltre che la sua umanità, Gesù porta tutta la sua infinita misericordia verso l'uomo: questa lacrima lava, purifica, sana le </w:t>
      </w:r>
      <w:proofErr w:type="gramStart"/>
      <w:r w:rsidRPr="000533CB">
        <w:rPr>
          <w:rFonts w:ascii="Calibri Light" w:hAnsi="Calibri Light"/>
        </w:rPr>
        <w:t>carenze</w:t>
      </w:r>
      <w:proofErr w:type="gramEnd"/>
      <w:r w:rsidRPr="000533CB">
        <w:rPr>
          <w:rFonts w:ascii="Calibri Light" w:hAnsi="Calibri Light"/>
        </w:rPr>
        <w:t xml:space="preserve"> dell'uomo peccatore. Questo pianto diventerà gioioso nel giorno di Pasqua. </w:t>
      </w:r>
      <w:proofErr w:type="gramStart"/>
      <w:r w:rsidRPr="000533CB">
        <w:rPr>
          <w:rFonts w:ascii="Calibri Light" w:hAnsi="Calibri Light"/>
        </w:rPr>
        <w:t>“</w:t>
      </w:r>
      <w:r w:rsidRPr="000533CB">
        <w:rPr>
          <w:rFonts w:ascii="Calibri Light" w:hAnsi="Calibri Light" w:cs="Times New Roman"/>
          <w:iCs/>
          <w:color w:val="222222"/>
        </w:rPr>
        <w:t>Quando fu vicino, alla vista della città pianse su di essa</w:t>
      </w:r>
      <w:r w:rsidRPr="000533CB">
        <w:rPr>
          <w:rFonts w:ascii="Calibri Light" w:hAnsi="Calibri Light" w:cs="Times New Roman"/>
          <w:iCs/>
          <w:color w:val="990000"/>
        </w:rPr>
        <w:t xml:space="preserve"> </w:t>
      </w:r>
      <w:r w:rsidRPr="000533CB">
        <w:rPr>
          <w:rFonts w:ascii="Calibri Light" w:hAnsi="Calibri Light" w:cs="Times New Roman"/>
          <w:iCs/>
          <w:color w:val="222222"/>
        </w:rPr>
        <w:t>dicendo: «Se avessi compreso anche tu, in questo giorno, quello che porta alla pace</w:t>
      </w:r>
      <w:proofErr w:type="gramEnd"/>
      <w:r w:rsidRPr="000533CB">
        <w:rPr>
          <w:rFonts w:ascii="Calibri Light" w:hAnsi="Calibri Light" w:cs="Times New Roman"/>
          <w:iCs/>
          <w:color w:val="222222"/>
        </w:rPr>
        <w:t xml:space="preserve">! </w:t>
      </w:r>
      <w:proofErr w:type="gramStart"/>
      <w:r w:rsidRPr="000533CB">
        <w:rPr>
          <w:rFonts w:ascii="Calibri Light" w:hAnsi="Calibri Light" w:cs="Times New Roman"/>
          <w:iCs/>
          <w:color w:val="222222"/>
        </w:rPr>
        <w:t>Ma</w:t>
      </w:r>
      <w:proofErr w:type="gramEnd"/>
      <w:r w:rsidRPr="000533CB">
        <w:rPr>
          <w:rFonts w:ascii="Calibri Light" w:hAnsi="Calibri Light" w:cs="Times New Roman"/>
          <w:iCs/>
          <w:color w:val="222222"/>
        </w:rPr>
        <w:t xml:space="preserve"> ora è stato nascosto ai tuoi occhi. Per te verranno giorni in cui i tuoi nemici ti circonderanno di trincee, ti assedieranno e ti stringeranno da ogni parte; distruggeranno te e i tuoi figli dentro di te e non lasceranno in te pietra su pietra, perché non hai riconosciuto il tempo in cui sei stata visitata»</w:t>
      </w:r>
      <w:r w:rsidRPr="000533CB">
        <w:rPr>
          <w:rFonts w:ascii="Calibri Light" w:hAnsi="Calibri Light"/>
        </w:rPr>
        <w:t>” (Lc 19,41</w:t>
      </w:r>
      <w:proofErr w:type="gramStart"/>
      <w:r w:rsidRPr="000533CB">
        <w:rPr>
          <w:rFonts w:ascii="Calibri Light" w:hAnsi="Calibri Light"/>
        </w:rPr>
        <w:t>)</w:t>
      </w:r>
      <w:proofErr w:type="gramEnd"/>
    </w:p>
    <w:p w14:paraId="1B451EFB" w14:textId="77777777" w:rsidR="00376B21" w:rsidRPr="000533CB" w:rsidRDefault="00376B21">
      <w:pPr>
        <w:rPr>
          <w:rFonts w:ascii="Calibri Light" w:hAnsi="Calibri Light"/>
        </w:rPr>
      </w:pPr>
    </w:p>
    <w:p w14:paraId="462529A9" w14:textId="77777777" w:rsidR="00376B21" w:rsidRPr="000533CB" w:rsidRDefault="00376B21">
      <w:pPr>
        <w:rPr>
          <w:rFonts w:ascii="Calibri Light" w:hAnsi="Calibri Light"/>
        </w:rPr>
      </w:pPr>
      <w:r w:rsidRPr="003513E5">
        <w:rPr>
          <w:rFonts w:ascii="Calibri Light" w:hAnsi="Calibri Light"/>
          <w:bCs/>
          <w:i/>
        </w:rPr>
        <w:t>Domande di riflessione</w:t>
      </w:r>
      <w:r w:rsidRPr="000533CB">
        <w:rPr>
          <w:rFonts w:ascii="Calibri Light" w:hAnsi="Calibri Light"/>
          <w:bCs/>
        </w:rPr>
        <w:t xml:space="preserve"> (utili per la discussione in gruppo)</w:t>
      </w:r>
    </w:p>
    <w:p w14:paraId="3EC35A8F" w14:textId="77777777" w:rsidR="00376B21" w:rsidRPr="003513E5" w:rsidRDefault="00376B21">
      <w:pPr>
        <w:rPr>
          <w:rFonts w:ascii="Calibri Light" w:hAnsi="Calibri Light"/>
          <w:i/>
        </w:rPr>
      </w:pPr>
      <w:r w:rsidRPr="003513E5">
        <w:rPr>
          <w:rFonts w:ascii="Calibri Light" w:hAnsi="Calibri Light"/>
          <w:i/>
          <w:iCs/>
        </w:rPr>
        <w:t>Per i bambini</w:t>
      </w:r>
    </w:p>
    <w:p w14:paraId="677605DA" w14:textId="77777777" w:rsidR="00376B21" w:rsidRPr="000533CB" w:rsidRDefault="00376B21" w:rsidP="00A85262">
      <w:pPr>
        <w:numPr>
          <w:ilvl w:val="0"/>
          <w:numId w:val="3"/>
        </w:numPr>
        <w:jc w:val="both"/>
        <w:rPr>
          <w:rFonts w:ascii="Calibri Light" w:hAnsi="Calibri Light"/>
        </w:rPr>
      </w:pPr>
      <w:r w:rsidRPr="000533CB">
        <w:rPr>
          <w:rFonts w:ascii="Calibri Light" w:hAnsi="Calibri Light"/>
        </w:rPr>
        <w:t>Quali sensazioni ti suscita il quadro “</w:t>
      </w:r>
      <w:r w:rsidRPr="000533CB">
        <w:rPr>
          <w:rFonts w:ascii="Calibri Light" w:hAnsi="Calibri Light"/>
          <w:iCs/>
        </w:rPr>
        <w:t>Ecce Homo</w:t>
      </w:r>
      <w:r w:rsidRPr="000533CB">
        <w:rPr>
          <w:rFonts w:ascii="Calibri Light" w:hAnsi="Calibri Light"/>
        </w:rPr>
        <w:t>”?</w:t>
      </w:r>
    </w:p>
    <w:p w14:paraId="35CB573C" w14:textId="77777777" w:rsidR="00376B21" w:rsidRPr="000533CB" w:rsidRDefault="00376B21" w:rsidP="00A85262">
      <w:pPr>
        <w:numPr>
          <w:ilvl w:val="0"/>
          <w:numId w:val="3"/>
        </w:numPr>
        <w:jc w:val="both"/>
        <w:rPr>
          <w:rFonts w:ascii="Calibri Light" w:hAnsi="Calibri Light"/>
        </w:rPr>
      </w:pPr>
      <w:r w:rsidRPr="000533CB">
        <w:rPr>
          <w:rFonts w:ascii="Calibri Light" w:hAnsi="Calibri Light"/>
        </w:rPr>
        <w:t>Come si sente, secondo te, Gesù in questa rappresentazione? Perché?</w:t>
      </w:r>
    </w:p>
    <w:p w14:paraId="54DE66DF" w14:textId="6D9F8B4E" w:rsidR="00376B21" w:rsidRPr="000533CB" w:rsidRDefault="00376B21" w:rsidP="00A85262">
      <w:pPr>
        <w:numPr>
          <w:ilvl w:val="0"/>
          <w:numId w:val="3"/>
        </w:numPr>
        <w:jc w:val="both"/>
        <w:rPr>
          <w:rFonts w:ascii="Calibri Light" w:hAnsi="Calibri Light"/>
        </w:rPr>
      </w:pPr>
      <w:r w:rsidRPr="000533CB">
        <w:rPr>
          <w:rFonts w:ascii="Calibri Light" w:hAnsi="Calibri Light"/>
        </w:rPr>
        <w:t xml:space="preserve">Il quadro nasconde qualche cosa: la misericordia di Dio verso di noi. Misericordia non è </w:t>
      </w:r>
      <w:proofErr w:type="gramStart"/>
      <w:r w:rsidRPr="000533CB">
        <w:rPr>
          <w:rFonts w:ascii="Calibri Light" w:hAnsi="Calibri Light"/>
        </w:rPr>
        <w:t>solo</w:t>
      </w:r>
      <w:proofErr w:type="gramEnd"/>
      <w:r w:rsidRPr="000533CB">
        <w:rPr>
          <w:rFonts w:ascii="Calibri Light" w:hAnsi="Calibri Light"/>
        </w:rPr>
        <w:t xml:space="preserve"> dire che Dio è buono e ci perdona, ma anche poter dire che egli sta vicino a ognuno di noi e ci accoglie per come siamo. Spesso non è facile riconoscere la misericordia. Secondo te, nel quadro, ci sono degli elementi nascosti che ci possono dire che Dio è vicino a noi? Quali?</w:t>
      </w:r>
    </w:p>
    <w:p w14:paraId="731D5D30" w14:textId="77777777" w:rsidR="00376B21" w:rsidRPr="000533CB" w:rsidRDefault="00376B21" w:rsidP="00A85262">
      <w:pPr>
        <w:numPr>
          <w:ilvl w:val="0"/>
          <w:numId w:val="3"/>
        </w:numPr>
        <w:jc w:val="both"/>
        <w:rPr>
          <w:rFonts w:ascii="Calibri Light" w:hAnsi="Calibri Light"/>
        </w:rPr>
      </w:pPr>
      <w:r w:rsidRPr="000533CB">
        <w:rPr>
          <w:rFonts w:ascii="Calibri Light" w:hAnsi="Calibri Light"/>
        </w:rPr>
        <w:t xml:space="preserve">Ti sei mai accorto, in qualche momento di sofferenza, che qualcuno ti stesse vicino? Se </w:t>
      </w:r>
      <w:proofErr w:type="gramStart"/>
      <w:r w:rsidRPr="000533CB">
        <w:rPr>
          <w:rFonts w:ascii="Calibri Light" w:hAnsi="Calibri Light"/>
        </w:rPr>
        <w:t>vuoi</w:t>
      </w:r>
      <w:proofErr w:type="gramEnd"/>
      <w:r w:rsidRPr="000533CB">
        <w:rPr>
          <w:rFonts w:ascii="Calibri Light" w:hAnsi="Calibri Light"/>
        </w:rPr>
        <w:t xml:space="preserve"> racconta l'episodio al gruppo.</w:t>
      </w:r>
    </w:p>
    <w:p w14:paraId="488CF505" w14:textId="77777777" w:rsidR="00376B21" w:rsidRPr="000533CB" w:rsidRDefault="00376B21" w:rsidP="00A85262">
      <w:pPr>
        <w:numPr>
          <w:ilvl w:val="0"/>
          <w:numId w:val="3"/>
        </w:numPr>
        <w:jc w:val="both"/>
        <w:rPr>
          <w:rFonts w:ascii="Calibri Light" w:hAnsi="Calibri Light"/>
        </w:rPr>
      </w:pPr>
      <w:r w:rsidRPr="000533CB">
        <w:rPr>
          <w:rFonts w:ascii="Calibri Light" w:hAnsi="Calibri Light"/>
        </w:rPr>
        <w:t xml:space="preserve">La presenza di Dio la possiamo vedere nelle persone che ci stanno vicino: hai mai visto queste persone come dono di Dio? </w:t>
      </w:r>
    </w:p>
    <w:p w14:paraId="62A0A0F3" w14:textId="77777777" w:rsidR="00376B21" w:rsidRPr="000533CB" w:rsidRDefault="00376B21" w:rsidP="00A85262">
      <w:pPr>
        <w:jc w:val="both"/>
        <w:rPr>
          <w:rFonts w:ascii="Calibri Light" w:hAnsi="Calibri Light"/>
        </w:rPr>
      </w:pPr>
    </w:p>
    <w:p w14:paraId="474B65D7" w14:textId="77777777" w:rsidR="00376B21" w:rsidRPr="003513E5" w:rsidRDefault="00376B21" w:rsidP="00A85262">
      <w:pPr>
        <w:jc w:val="both"/>
        <w:rPr>
          <w:rFonts w:ascii="Calibri Light" w:hAnsi="Calibri Light"/>
          <w:i/>
        </w:rPr>
      </w:pPr>
      <w:r w:rsidRPr="003513E5">
        <w:rPr>
          <w:rFonts w:ascii="Calibri Light" w:hAnsi="Calibri Light"/>
          <w:i/>
          <w:iCs/>
        </w:rPr>
        <w:t>Per i ragazzi</w:t>
      </w:r>
    </w:p>
    <w:p w14:paraId="328EC199" w14:textId="77777777" w:rsidR="00376B21" w:rsidRPr="000533CB" w:rsidRDefault="00376B21" w:rsidP="00A85262">
      <w:pPr>
        <w:numPr>
          <w:ilvl w:val="0"/>
          <w:numId w:val="7"/>
        </w:numPr>
        <w:jc w:val="both"/>
        <w:rPr>
          <w:rFonts w:ascii="Calibri Light" w:hAnsi="Calibri Light"/>
        </w:rPr>
      </w:pPr>
      <w:r w:rsidRPr="000533CB">
        <w:rPr>
          <w:rFonts w:ascii="Calibri Light" w:hAnsi="Calibri Light"/>
        </w:rPr>
        <w:t>Quali sensazioni ti suscita il quadro “</w:t>
      </w:r>
      <w:r w:rsidRPr="000533CB">
        <w:rPr>
          <w:rFonts w:ascii="Calibri Light" w:hAnsi="Calibri Light"/>
          <w:iCs/>
        </w:rPr>
        <w:t>Ecce Homo</w:t>
      </w:r>
      <w:r w:rsidRPr="000533CB">
        <w:rPr>
          <w:rFonts w:ascii="Calibri Light" w:hAnsi="Calibri Light"/>
        </w:rPr>
        <w:t>”?</w:t>
      </w:r>
    </w:p>
    <w:p w14:paraId="29A5D1EA" w14:textId="77777777" w:rsidR="00376B21" w:rsidRPr="000533CB" w:rsidRDefault="00376B21" w:rsidP="00A85262">
      <w:pPr>
        <w:numPr>
          <w:ilvl w:val="0"/>
          <w:numId w:val="7"/>
        </w:numPr>
        <w:jc w:val="both"/>
        <w:rPr>
          <w:rFonts w:ascii="Calibri Light" w:hAnsi="Calibri Light"/>
        </w:rPr>
      </w:pPr>
      <w:r w:rsidRPr="000533CB">
        <w:rPr>
          <w:rFonts w:ascii="Calibri Light" w:hAnsi="Calibri Light"/>
        </w:rPr>
        <w:t>Come si sente, secondo te, Gesù in questa rappresentazione? Perché?</w:t>
      </w:r>
    </w:p>
    <w:p w14:paraId="5972D4D9" w14:textId="77777777" w:rsidR="00376B21" w:rsidRPr="000533CB" w:rsidRDefault="00376B21" w:rsidP="00A85262">
      <w:pPr>
        <w:numPr>
          <w:ilvl w:val="0"/>
          <w:numId w:val="7"/>
        </w:numPr>
        <w:jc w:val="both"/>
        <w:rPr>
          <w:rFonts w:ascii="Calibri Light" w:hAnsi="Calibri Light"/>
        </w:rPr>
      </w:pPr>
      <w:r w:rsidRPr="000533CB">
        <w:rPr>
          <w:rFonts w:ascii="Calibri Light" w:hAnsi="Calibri Light"/>
        </w:rPr>
        <w:t xml:space="preserve">Eppure, lo sguardo di Gesù non mostra solo tristezza, ma nasconde i tratti della misericordia di Dio Padre verso tutti noi. Secondo te, quali aspetti del quadro mostrano la vicinanza di Dio all'uomo, nonostante l'immagine </w:t>
      </w:r>
      <w:proofErr w:type="gramStart"/>
      <w:r w:rsidRPr="000533CB">
        <w:rPr>
          <w:rFonts w:ascii="Calibri Light" w:hAnsi="Calibri Light"/>
        </w:rPr>
        <w:t>raffiguri</w:t>
      </w:r>
      <w:proofErr w:type="gramEnd"/>
      <w:r w:rsidRPr="000533CB">
        <w:rPr>
          <w:rFonts w:ascii="Calibri Light" w:hAnsi="Calibri Light"/>
        </w:rPr>
        <w:t xml:space="preserve"> un momento doloroso? (si può eventualmente concentrare l'attenzione solamente sugli occhi di Gesù</w:t>
      </w:r>
      <w:proofErr w:type="gramStart"/>
      <w:r w:rsidRPr="000533CB">
        <w:rPr>
          <w:rFonts w:ascii="Calibri Light" w:hAnsi="Calibri Light"/>
        </w:rPr>
        <w:t>)</w:t>
      </w:r>
      <w:proofErr w:type="gramEnd"/>
    </w:p>
    <w:p w14:paraId="255C76AE" w14:textId="77777777" w:rsidR="00376B21" w:rsidRPr="000533CB" w:rsidRDefault="00376B21" w:rsidP="00A85262">
      <w:pPr>
        <w:numPr>
          <w:ilvl w:val="0"/>
          <w:numId w:val="7"/>
        </w:numPr>
        <w:jc w:val="both"/>
        <w:rPr>
          <w:rFonts w:ascii="Calibri Light" w:hAnsi="Calibri Light"/>
        </w:rPr>
      </w:pPr>
      <w:r w:rsidRPr="000533CB">
        <w:rPr>
          <w:rFonts w:ascii="Calibri Light" w:hAnsi="Calibri Light"/>
        </w:rPr>
        <w:t>Può un momento di dolore e sofferenza portare con sé atti di misericordia? Quali?</w:t>
      </w:r>
    </w:p>
    <w:p w14:paraId="6741AFA0" w14:textId="77777777" w:rsidR="00376B21" w:rsidRPr="000533CB" w:rsidRDefault="00376B21" w:rsidP="00A85262">
      <w:pPr>
        <w:numPr>
          <w:ilvl w:val="0"/>
          <w:numId w:val="7"/>
        </w:numPr>
        <w:jc w:val="both"/>
        <w:rPr>
          <w:rFonts w:ascii="Calibri Light" w:hAnsi="Calibri Light"/>
        </w:rPr>
      </w:pPr>
      <w:r w:rsidRPr="000533CB">
        <w:rPr>
          <w:rFonts w:ascii="Calibri Light" w:hAnsi="Calibri Light"/>
        </w:rPr>
        <w:t xml:space="preserve">Spesso la vicinanza, la prossimità di alcune persone ci fa vivere in modo forte la presenza misericordiosa di Dio nella nostra vita: hai mai vissuto un'esperienza di questo tipo? Se </w:t>
      </w:r>
      <w:proofErr w:type="gramStart"/>
      <w:r w:rsidRPr="000533CB">
        <w:rPr>
          <w:rFonts w:ascii="Calibri Light" w:hAnsi="Calibri Light"/>
        </w:rPr>
        <w:t>vuoi</w:t>
      </w:r>
      <w:proofErr w:type="gramEnd"/>
      <w:r w:rsidRPr="000533CB">
        <w:rPr>
          <w:rFonts w:ascii="Calibri Light" w:hAnsi="Calibri Light"/>
        </w:rPr>
        <w:t xml:space="preserve"> puoi raccontarla al gruppo. </w:t>
      </w:r>
    </w:p>
    <w:p w14:paraId="126D2F1A" w14:textId="77777777" w:rsidR="00376B21" w:rsidRPr="000533CB" w:rsidRDefault="00376B21">
      <w:pPr>
        <w:rPr>
          <w:rFonts w:ascii="Calibri Light" w:hAnsi="Calibri Light"/>
        </w:rPr>
      </w:pPr>
    </w:p>
    <w:p w14:paraId="01B4B0A5" w14:textId="77777777" w:rsidR="00376B21" w:rsidRPr="003513E5" w:rsidRDefault="00376B21" w:rsidP="006F5BE0">
      <w:pPr>
        <w:shd w:val="clear" w:color="auto" w:fill="D9D9D9"/>
        <w:rPr>
          <w:rFonts w:ascii="Calibri Light" w:hAnsi="Calibri Light"/>
          <w:bCs/>
          <w:i/>
        </w:rPr>
      </w:pPr>
      <w:r w:rsidRPr="003513E5">
        <w:rPr>
          <w:rFonts w:ascii="Calibri Light" w:hAnsi="Calibri Light"/>
          <w:bCs/>
          <w:i/>
        </w:rPr>
        <w:t>Impegno missionario</w:t>
      </w:r>
    </w:p>
    <w:p w14:paraId="73D79B2F" w14:textId="77777777" w:rsidR="005D069E" w:rsidRDefault="005D069E" w:rsidP="006F5BE0">
      <w:pPr>
        <w:shd w:val="clear" w:color="auto" w:fill="D9D9D9"/>
        <w:rPr>
          <w:rFonts w:ascii="Calibri Light" w:hAnsi="Calibri Light"/>
        </w:rPr>
      </w:pPr>
      <w:r w:rsidRPr="000533CB">
        <w:rPr>
          <w:rFonts w:ascii="Calibri Light" w:hAnsi="Calibri Light"/>
        </w:rPr>
        <w:t xml:space="preserve">Anche tu come Gesù puoi avere un volto di perdono! </w:t>
      </w:r>
    </w:p>
    <w:p w14:paraId="1CB01E88" w14:textId="77777777" w:rsidR="00A017AE" w:rsidRPr="000533CB" w:rsidRDefault="00A017AE" w:rsidP="006F5BE0">
      <w:pPr>
        <w:shd w:val="clear" w:color="auto" w:fill="D9D9D9"/>
        <w:rPr>
          <w:rFonts w:ascii="Calibri Light" w:hAnsi="Calibri Light"/>
        </w:rPr>
      </w:pPr>
    </w:p>
    <w:p w14:paraId="316948D2" w14:textId="77777777" w:rsidR="005D069E" w:rsidRPr="000533CB" w:rsidRDefault="005D069E" w:rsidP="006F5BE0">
      <w:pPr>
        <w:shd w:val="clear" w:color="auto" w:fill="D9D9D9"/>
        <w:rPr>
          <w:rFonts w:ascii="Calibri Light" w:hAnsi="Calibri Light"/>
        </w:rPr>
      </w:pPr>
      <w:r w:rsidRPr="000533CB">
        <w:rPr>
          <w:rFonts w:ascii="Calibri Light" w:hAnsi="Calibri Light"/>
        </w:rPr>
        <w:t xml:space="preserve">Pensa alla tua famiglia, ai tuoi compagni di classe, ai tuoi amici… c’è qualcuno con cui hai litigato? </w:t>
      </w:r>
    </w:p>
    <w:p w14:paraId="2F1B65C0" w14:textId="77777777" w:rsidR="005D069E" w:rsidRPr="000533CB" w:rsidRDefault="005D069E" w:rsidP="006F5BE0">
      <w:pPr>
        <w:shd w:val="clear" w:color="auto" w:fill="D9D9D9"/>
        <w:rPr>
          <w:rFonts w:ascii="Calibri Light" w:hAnsi="Calibri Light"/>
        </w:rPr>
      </w:pPr>
      <w:r w:rsidRPr="000533CB">
        <w:rPr>
          <w:rFonts w:ascii="Calibri Light" w:hAnsi="Calibri Light"/>
          <w:u w:val="single"/>
        </w:rPr>
        <w:t>Impegnati in questa settimana ad avvicinarti a lui, a perdonarlo per quello che è successo e a chiedergli scusa per come ti sei comportato</w:t>
      </w:r>
      <w:r w:rsidRPr="000533CB">
        <w:rPr>
          <w:rFonts w:ascii="Calibri Light" w:hAnsi="Calibri Light"/>
        </w:rPr>
        <w:t>. Vedrai come ci si sente meglio, dopo aver fatto pace!</w:t>
      </w:r>
    </w:p>
    <w:p w14:paraId="491B38D6" w14:textId="77777777" w:rsidR="005D069E" w:rsidRPr="000533CB" w:rsidRDefault="005D069E" w:rsidP="006F5BE0">
      <w:pPr>
        <w:shd w:val="clear" w:color="auto" w:fill="D9D9D9"/>
        <w:rPr>
          <w:rFonts w:ascii="Calibri Light" w:hAnsi="Calibri Light"/>
        </w:rPr>
      </w:pPr>
    </w:p>
    <w:p w14:paraId="1850CAFB" w14:textId="50C8DD0B" w:rsidR="00954898" w:rsidRPr="000533CB" w:rsidRDefault="003513E5" w:rsidP="006F5BE0">
      <w:pPr>
        <w:shd w:val="clear" w:color="auto" w:fill="D9D9D9"/>
        <w:rPr>
          <w:rFonts w:ascii="Calibri Light" w:hAnsi="Calibri Light"/>
          <w:bCs/>
        </w:rPr>
      </w:pPr>
      <w:r>
        <w:rPr>
          <w:rFonts w:ascii="Calibri Light" w:hAnsi="Calibri Light"/>
        </w:rPr>
        <w:t>Nel mondo</w:t>
      </w:r>
      <w:r w:rsidR="005D069E" w:rsidRPr="000533CB">
        <w:rPr>
          <w:rFonts w:ascii="Calibri Light" w:hAnsi="Calibri Light"/>
        </w:rPr>
        <w:t xml:space="preserve"> ci sono tanti ragazzi come te, che vivono in situazioni di violenza e guerra continua. </w:t>
      </w:r>
      <w:r w:rsidR="005D069E" w:rsidRPr="000533CB">
        <w:rPr>
          <w:rFonts w:ascii="Calibri Light" w:hAnsi="Calibri Light"/>
        </w:rPr>
        <w:br/>
        <w:t>Ricordati anche di loro.</w:t>
      </w:r>
    </w:p>
    <w:p w14:paraId="620FF986" w14:textId="77777777" w:rsidR="004E0045" w:rsidRPr="000533CB" w:rsidRDefault="004E0045" w:rsidP="006F5BE0">
      <w:pPr>
        <w:shd w:val="clear" w:color="auto" w:fill="D9D9D9"/>
        <w:rPr>
          <w:rFonts w:ascii="Calibri Light" w:hAnsi="Calibri Light"/>
        </w:rPr>
        <w:sectPr w:rsidR="004E0045" w:rsidRPr="000533CB">
          <w:pgSz w:w="11906" w:h="16838"/>
          <w:pgMar w:top="1134" w:right="1134" w:bottom="1134" w:left="1134" w:header="720" w:footer="720" w:gutter="0"/>
          <w:cols w:space="720"/>
          <w:docGrid w:linePitch="600" w:charSpace="32768"/>
        </w:sectPr>
      </w:pPr>
    </w:p>
    <w:p w14:paraId="0ED796A9" w14:textId="71DD8EDA" w:rsidR="004E0045" w:rsidRPr="000533CB" w:rsidRDefault="004E0045" w:rsidP="004E0045">
      <w:pPr>
        <w:jc w:val="center"/>
        <w:rPr>
          <w:rFonts w:ascii="Calibri Light" w:hAnsi="Calibri Light"/>
        </w:rPr>
      </w:pPr>
      <w:r w:rsidRPr="000533CB">
        <w:rPr>
          <w:rFonts w:ascii="Calibri Light" w:hAnsi="Calibri Light"/>
        </w:rPr>
        <w:lastRenderedPageBreak/>
        <w:t xml:space="preserve">SECONDO INCONTRO </w:t>
      </w:r>
    </w:p>
    <w:p w14:paraId="7FBB7CB3" w14:textId="77777777" w:rsidR="004E0045" w:rsidRPr="000533CB" w:rsidRDefault="004E0045" w:rsidP="004E0045">
      <w:pPr>
        <w:rPr>
          <w:rFonts w:ascii="Calibri Light" w:hAnsi="Calibri Light"/>
        </w:rPr>
      </w:pPr>
    </w:p>
    <w:p w14:paraId="56ABDEC7" w14:textId="77777777" w:rsidR="004E0045" w:rsidRPr="000533CB" w:rsidRDefault="004E0045" w:rsidP="004E0045">
      <w:pPr>
        <w:rPr>
          <w:rFonts w:ascii="Calibri Light" w:hAnsi="Calibri Light"/>
        </w:rPr>
      </w:pPr>
      <w:r w:rsidRPr="003513E5">
        <w:rPr>
          <w:rFonts w:ascii="Calibri Light" w:hAnsi="Calibri Light"/>
          <w:bCs/>
          <w:i/>
        </w:rPr>
        <w:t>Introduzione</w:t>
      </w:r>
    </w:p>
    <w:p w14:paraId="1A8E6CF5" w14:textId="77777777" w:rsidR="004E0045" w:rsidRPr="000533CB" w:rsidRDefault="004E0045" w:rsidP="004E0045">
      <w:pPr>
        <w:rPr>
          <w:rFonts w:ascii="Calibri Light" w:hAnsi="Calibri Light"/>
        </w:rPr>
      </w:pPr>
    </w:p>
    <w:p w14:paraId="6B0F3CDD" w14:textId="0CD3D3B9" w:rsidR="004E0045" w:rsidRPr="000533CB" w:rsidRDefault="004E0045" w:rsidP="004E0045">
      <w:pPr>
        <w:jc w:val="both"/>
        <w:rPr>
          <w:rFonts w:ascii="Calibri Light" w:hAnsi="Calibri Light"/>
        </w:rPr>
      </w:pPr>
      <w:r w:rsidRPr="000533CB">
        <w:rPr>
          <w:rFonts w:ascii="Calibri Light" w:hAnsi="Calibri Light"/>
        </w:rPr>
        <w:t>La parabola del Padre Miseri</w:t>
      </w:r>
      <w:r w:rsidR="003513E5">
        <w:rPr>
          <w:rFonts w:ascii="Calibri Light" w:hAnsi="Calibri Light"/>
        </w:rPr>
        <w:t>cordioso presentata in Luca 15,</w:t>
      </w:r>
      <w:r w:rsidRPr="000533CB">
        <w:rPr>
          <w:rFonts w:ascii="Calibri Light" w:hAnsi="Calibri Light"/>
        </w:rPr>
        <w:t xml:space="preserve">11-32 è uno dei racconti biblici che raffigura in maniera più ricca ed evocativa l’amore misericordioso di Dio. In queste pagine, infatti, si tocca con mano come la misericordia sia una delle </w:t>
      </w:r>
      <w:proofErr w:type="gramStart"/>
      <w:r w:rsidRPr="000533CB">
        <w:rPr>
          <w:rFonts w:ascii="Calibri Light" w:hAnsi="Calibri Light"/>
        </w:rPr>
        <w:t>componenti</w:t>
      </w:r>
      <w:proofErr w:type="gramEnd"/>
      <w:r w:rsidRPr="000533CB">
        <w:rPr>
          <w:rFonts w:ascii="Calibri Light" w:hAnsi="Calibri Light"/>
        </w:rPr>
        <w:t xml:space="preserve"> essenziali dell’essere stesso di Dio. L’attenzione nel brano è posta non tanto sul figlio prodigo o sul fratello, quanto piuttosto sul grande amore e sul cuore clemente del padre, riflesso terreno del Padre dei cieli. </w:t>
      </w:r>
      <w:r w:rsidR="003513E5">
        <w:rPr>
          <w:rFonts w:ascii="Calibri Light" w:hAnsi="Calibri Light"/>
        </w:rPr>
        <w:t>Per comodità, riportiamo qui il testo di Lc 15,11-32:</w:t>
      </w:r>
    </w:p>
    <w:p w14:paraId="429ED416" w14:textId="77777777" w:rsidR="004E0045" w:rsidRPr="000533CB" w:rsidRDefault="004E0045" w:rsidP="004E0045">
      <w:pPr>
        <w:jc w:val="both"/>
        <w:rPr>
          <w:rFonts w:ascii="Calibri Light" w:hAnsi="Calibri Light"/>
        </w:rPr>
      </w:pPr>
    </w:p>
    <w:p w14:paraId="623B15C0" w14:textId="77777777" w:rsidR="004E0045" w:rsidRPr="000533CB" w:rsidRDefault="004E0045" w:rsidP="004E0045">
      <w:pPr>
        <w:ind w:left="284" w:right="282"/>
        <w:jc w:val="both"/>
        <w:rPr>
          <w:rFonts w:ascii="Calibri Light" w:hAnsi="Calibri Light"/>
          <w:iCs/>
        </w:rPr>
      </w:pPr>
      <w:r w:rsidRPr="000533CB">
        <w:rPr>
          <w:rFonts w:ascii="Calibri Light" w:hAnsi="Calibri Light"/>
          <w:iCs/>
        </w:rPr>
        <w:t xml:space="preserve">Disse ancora: </w:t>
      </w:r>
      <w:proofErr w:type="gramStart"/>
      <w:r w:rsidRPr="000533CB">
        <w:rPr>
          <w:rFonts w:ascii="Calibri Light" w:hAnsi="Calibri Light"/>
          <w:iCs/>
        </w:rPr>
        <w:t>«</w:t>
      </w:r>
      <w:proofErr w:type="gramEnd"/>
      <w:r w:rsidRPr="000533CB">
        <w:rPr>
          <w:rFonts w:ascii="Calibri Light" w:hAnsi="Calibri Light"/>
          <w:iCs/>
        </w:rPr>
        <w:t xml:space="preserve">Un uomo aveva due figli. Il più giovane disse al padre: Padre, dammi la parte del patrimonio che mi spetta. E il padre divise tra loro le sostanze. Dopo non molti giorni, il figlio più giovane, raccolte le sue cose, partì per un paese lontano e là sperperò le sue sostanze vivendo da dissoluto. Quando ebbe speso tutto, in quel paese </w:t>
      </w:r>
      <w:proofErr w:type="gramStart"/>
      <w:r w:rsidRPr="000533CB">
        <w:rPr>
          <w:rFonts w:ascii="Calibri Light" w:hAnsi="Calibri Light"/>
          <w:iCs/>
        </w:rPr>
        <w:t>venne</w:t>
      </w:r>
      <w:proofErr w:type="gramEnd"/>
      <w:r w:rsidRPr="000533CB">
        <w:rPr>
          <w:rFonts w:ascii="Calibri Light" w:hAnsi="Calibri Light"/>
          <w:iCs/>
        </w:rPr>
        <w:t xml:space="preserve"> una grande carestia ed egli cominciò a trovarsi nel bisogno. Allora andò e si mise a servizio di uno degli abitanti di quella regione, che </w:t>
      </w:r>
      <w:proofErr w:type="gramStart"/>
      <w:r w:rsidRPr="000533CB">
        <w:rPr>
          <w:rFonts w:ascii="Calibri Light" w:hAnsi="Calibri Light"/>
          <w:iCs/>
        </w:rPr>
        <w:t>lo</w:t>
      </w:r>
      <w:proofErr w:type="gramEnd"/>
      <w:r w:rsidRPr="000533CB">
        <w:rPr>
          <w:rFonts w:ascii="Calibri Light" w:hAnsi="Calibri Light"/>
          <w:iCs/>
        </w:rPr>
        <w:t xml:space="preserve"> mandò nei campi a pascolare i porci. Avrebbe voluto saziarsi con le carrube che mangiavano i porci; ma nessuno gliene dava. Allora rientrò in se stesso e disse: Quanti salariati in casa di mio padre hanno pane in abbondanza </w:t>
      </w:r>
      <w:proofErr w:type="gramStart"/>
      <w:r w:rsidRPr="000533CB">
        <w:rPr>
          <w:rFonts w:ascii="Calibri Light" w:hAnsi="Calibri Light"/>
          <w:iCs/>
        </w:rPr>
        <w:t>e</w:t>
      </w:r>
      <w:proofErr w:type="gramEnd"/>
      <w:r w:rsidRPr="000533CB">
        <w:rPr>
          <w:rFonts w:ascii="Calibri Light" w:hAnsi="Calibri Light"/>
          <w:iCs/>
        </w:rPr>
        <w:t xml:space="preserve"> io qui muoio di fame! </w:t>
      </w:r>
      <w:proofErr w:type="gramStart"/>
      <w:r w:rsidRPr="000533CB">
        <w:rPr>
          <w:rFonts w:ascii="Calibri Light" w:hAnsi="Calibri Light"/>
          <w:iCs/>
        </w:rPr>
        <w:t>Mi</w:t>
      </w:r>
      <w:proofErr w:type="gramEnd"/>
      <w:r w:rsidRPr="000533CB">
        <w:rPr>
          <w:rFonts w:ascii="Calibri Light" w:hAnsi="Calibri Light"/>
          <w:iCs/>
        </w:rPr>
        <w:t xml:space="preserve"> leverò e andrò da mio padre e gli dirò: Padre, ho peccato contro il Cielo e contro di te; non sono più degno di esser chiamato tuo figlio. Trattami come uno dei tuoi garzoni. Partì e </w:t>
      </w:r>
      <w:proofErr w:type="gramStart"/>
      <w:r w:rsidRPr="000533CB">
        <w:rPr>
          <w:rFonts w:ascii="Calibri Light" w:hAnsi="Calibri Light"/>
          <w:iCs/>
        </w:rPr>
        <w:t xml:space="preserve">si </w:t>
      </w:r>
      <w:proofErr w:type="gramEnd"/>
      <w:r w:rsidRPr="000533CB">
        <w:rPr>
          <w:rFonts w:ascii="Calibri Light" w:hAnsi="Calibri Light"/>
          <w:iCs/>
        </w:rPr>
        <w:t>incamminò verso suo padre.</w:t>
      </w:r>
    </w:p>
    <w:p w14:paraId="0FBE44B7" w14:textId="77777777" w:rsidR="004E0045" w:rsidRPr="000533CB" w:rsidRDefault="004E0045" w:rsidP="004E0045">
      <w:pPr>
        <w:ind w:left="284" w:right="282"/>
        <w:jc w:val="both"/>
        <w:rPr>
          <w:rFonts w:ascii="Calibri Light" w:hAnsi="Calibri Light"/>
          <w:iCs/>
        </w:rPr>
      </w:pPr>
      <w:r w:rsidRPr="000533CB">
        <w:rPr>
          <w:rFonts w:ascii="Calibri Light" w:hAnsi="Calibri Light"/>
          <w:iCs/>
        </w:rPr>
        <w:t xml:space="preserve">Quando era ancora </w:t>
      </w:r>
      <w:proofErr w:type="gramStart"/>
      <w:r w:rsidRPr="000533CB">
        <w:rPr>
          <w:rFonts w:ascii="Calibri Light" w:hAnsi="Calibri Light"/>
          <w:iCs/>
        </w:rPr>
        <w:t>lontano</w:t>
      </w:r>
      <w:proofErr w:type="gramEnd"/>
      <w:r w:rsidRPr="000533CB">
        <w:rPr>
          <w:rFonts w:ascii="Calibri Light" w:hAnsi="Calibri Light"/>
          <w:iCs/>
        </w:rPr>
        <w:t xml:space="preserve"> il padre lo vide e commosso gli corse incontro, gli si gettò al collo e lo baciò. Il figlio gli disse: Padre, ho peccato contro il Cielo e contro di te; non sono più degno di esser chiamato tuo figlio. </w:t>
      </w:r>
      <w:proofErr w:type="gramStart"/>
      <w:r w:rsidRPr="000533CB">
        <w:rPr>
          <w:rFonts w:ascii="Calibri Light" w:hAnsi="Calibri Light"/>
          <w:iCs/>
        </w:rPr>
        <w:t>Ma</w:t>
      </w:r>
      <w:proofErr w:type="gramEnd"/>
      <w:r w:rsidRPr="000533CB">
        <w:rPr>
          <w:rFonts w:ascii="Calibri Light" w:hAnsi="Calibri Light"/>
          <w:iCs/>
        </w:rPr>
        <w:t xml:space="preserve"> il padre disse ai servi: Presto, portate qui il vestito più bello e rivestitelo, mettetegli l'anello al dito e i calzari ai piedi. Portate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 servo e </w:t>
      </w:r>
      <w:proofErr w:type="gramStart"/>
      <w:r w:rsidRPr="000533CB">
        <w:rPr>
          <w:rFonts w:ascii="Calibri Light" w:hAnsi="Calibri Light"/>
          <w:iCs/>
        </w:rPr>
        <w:t>gli</w:t>
      </w:r>
      <w:proofErr w:type="gramEnd"/>
      <w:r w:rsidRPr="000533CB">
        <w:rPr>
          <w:rFonts w:ascii="Calibri Light" w:hAnsi="Calibri Light"/>
          <w:iCs/>
        </w:rPr>
        <w:t xml:space="preserve"> domandò che cosa fosse tutto ciò. </w:t>
      </w:r>
    </w:p>
    <w:p w14:paraId="115ECB6B" w14:textId="77777777" w:rsidR="004E0045" w:rsidRPr="000533CB" w:rsidRDefault="004E0045" w:rsidP="004E0045">
      <w:pPr>
        <w:ind w:left="284" w:right="282"/>
        <w:jc w:val="both"/>
        <w:rPr>
          <w:rFonts w:ascii="Calibri Light" w:hAnsi="Calibri Light"/>
        </w:rPr>
      </w:pPr>
      <w:r w:rsidRPr="000533CB">
        <w:rPr>
          <w:rFonts w:ascii="Calibri Light" w:hAnsi="Calibri Light"/>
          <w:iCs/>
        </w:rPr>
        <w:t xml:space="preserve">Il servo gli rispose: E' tornato tuo fratello e il padre ha fatto ammazzare il vitello grasso, perché </w:t>
      </w:r>
      <w:proofErr w:type="gramStart"/>
      <w:r w:rsidRPr="000533CB">
        <w:rPr>
          <w:rFonts w:ascii="Calibri Light" w:hAnsi="Calibri Light"/>
          <w:iCs/>
        </w:rPr>
        <w:t xml:space="preserve">lo </w:t>
      </w:r>
      <w:proofErr w:type="gramEnd"/>
      <w:r w:rsidRPr="000533CB">
        <w:rPr>
          <w:rFonts w:ascii="Calibri Light" w:hAnsi="Calibri Light"/>
          <w:iCs/>
        </w:rPr>
        <w:t xml:space="preserve">ha riavuto sano e salvo. Egli si arrabbiò, e non voleva entrare. Il padre allora uscì a pregarlo. </w:t>
      </w:r>
      <w:proofErr w:type="gramStart"/>
      <w:r w:rsidRPr="000533CB">
        <w:rPr>
          <w:rFonts w:ascii="Calibri Light" w:hAnsi="Calibri Light"/>
          <w:iCs/>
        </w:rPr>
        <w:t>Ma</w:t>
      </w:r>
      <w:proofErr w:type="gramEnd"/>
      <w:r w:rsidRPr="000533CB">
        <w:rPr>
          <w:rFonts w:ascii="Calibri Light" w:hAnsi="Calibri Light"/>
          <w:iCs/>
        </w:rPr>
        <w:t xml:space="preserve"> lui rispose a suo padre: Ecco, io ti servo da tanti anni e non ho mai trasgredito un tuo comando, e tu non mi hai dato mai un capretto per far festa con i miei amici. Ma ora che questo tuo </w:t>
      </w:r>
      <w:proofErr w:type="gramStart"/>
      <w:r w:rsidRPr="000533CB">
        <w:rPr>
          <w:rFonts w:ascii="Calibri Light" w:hAnsi="Calibri Light"/>
          <w:iCs/>
        </w:rPr>
        <w:t>figlio che</w:t>
      </w:r>
      <w:proofErr w:type="gramEnd"/>
      <w:r w:rsidRPr="000533CB">
        <w:rPr>
          <w:rFonts w:ascii="Calibri Light" w:hAnsi="Calibri Light"/>
          <w:iCs/>
        </w:rPr>
        <w:t xml:space="preserve"> ha divorato i tuoi averi con le prostitute è tornato, per lui hai ammazzato il vitello grasso. Gli rispose il padre: Figlio, tu sei sempre con me e tutto ciò che è mio è tuo; ma bisognava far festa e rallegrarsi, perché questo tuo fratello era morto ed è tornato in vita, era perduto ed è stato ritrovato».</w:t>
      </w:r>
    </w:p>
    <w:p w14:paraId="7CAE7E6A" w14:textId="77777777" w:rsidR="004E0045" w:rsidRDefault="004E0045" w:rsidP="004E0045">
      <w:pPr>
        <w:jc w:val="both"/>
        <w:rPr>
          <w:rFonts w:ascii="Calibri Light" w:hAnsi="Calibri Light"/>
        </w:rPr>
      </w:pPr>
    </w:p>
    <w:p w14:paraId="356E06DF" w14:textId="77777777" w:rsidR="003513E5" w:rsidRPr="000533CB" w:rsidRDefault="003513E5" w:rsidP="004E0045">
      <w:pPr>
        <w:jc w:val="both"/>
        <w:rPr>
          <w:rFonts w:ascii="Calibri Light" w:hAnsi="Calibri Light"/>
        </w:rPr>
      </w:pPr>
    </w:p>
    <w:p w14:paraId="79921057" w14:textId="77777777" w:rsidR="004E0045" w:rsidRPr="003513E5" w:rsidRDefault="004E0045" w:rsidP="004E0045">
      <w:pPr>
        <w:jc w:val="both"/>
        <w:rPr>
          <w:rFonts w:ascii="Calibri Light" w:hAnsi="Calibri Light"/>
          <w:i/>
        </w:rPr>
      </w:pPr>
      <w:r w:rsidRPr="003513E5">
        <w:rPr>
          <w:rFonts w:ascii="Calibri Light" w:hAnsi="Calibri Light"/>
          <w:bCs/>
          <w:i/>
        </w:rPr>
        <w:t>Obiettivo</w:t>
      </w:r>
    </w:p>
    <w:p w14:paraId="590A685C" w14:textId="77777777" w:rsidR="003513E5" w:rsidRDefault="003513E5" w:rsidP="004E0045">
      <w:pPr>
        <w:jc w:val="both"/>
        <w:rPr>
          <w:rFonts w:ascii="Calibri Light" w:hAnsi="Calibri Light"/>
        </w:rPr>
      </w:pPr>
    </w:p>
    <w:p w14:paraId="7389E485" w14:textId="77777777" w:rsidR="004E0045" w:rsidRPr="000533CB" w:rsidRDefault="004E0045" w:rsidP="004E0045">
      <w:pPr>
        <w:jc w:val="both"/>
        <w:rPr>
          <w:rFonts w:ascii="Calibri Light" w:hAnsi="Calibri Light"/>
        </w:rPr>
      </w:pPr>
      <w:r w:rsidRPr="000533CB">
        <w:rPr>
          <w:rFonts w:ascii="Calibri Light" w:hAnsi="Calibri Light"/>
        </w:rPr>
        <w:t>Il bambino/ragazzo:</w:t>
      </w:r>
    </w:p>
    <w:p w14:paraId="0C10B988" w14:textId="77777777" w:rsidR="004E0045" w:rsidRPr="000533CB" w:rsidRDefault="004E0045" w:rsidP="00E16391">
      <w:pPr>
        <w:numPr>
          <w:ilvl w:val="0"/>
          <w:numId w:val="15"/>
        </w:numPr>
        <w:jc w:val="both"/>
        <w:rPr>
          <w:rFonts w:ascii="Calibri Light" w:hAnsi="Calibri Light"/>
        </w:rPr>
      </w:pPr>
      <w:proofErr w:type="gramStart"/>
      <w:r w:rsidRPr="000533CB">
        <w:rPr>
          <w:rFonts w:ascii="Calibri Light" w:hAnsi="Calibri Light"/>
        </w:rPr>
        <w:t>legge</w:t>
      </w:r>
      <w:proofErr w:type="gramEnd"/>
      <w:r w:rsidRPr="000533CB">
        <w:rPr>
          <w:rFonts w:ascii="Calibri Light" w:hAnsi="Calibri Light"/>
        </w:rPr>
        <w:t xml:space="preserve"> nel comportamento del padre l’atteggiamento misericordioso di Dio;</w:t>
      </w:r>
    </w:p>
    <w:p w14:paraId="78AA4994" w14:textId="77777777" w:rsidR="004E0045" w:rsidRPr="000533CB" w:rsidRDefault="004E0045" w:rsidP="00E16391">
      <w:pPr>
        <w:numPr>
          <w:ilvl w:val="0"/>
          <w:numId w:val="15"/>
        </w:numPr>
        <w:jc w:val="both"/>
        <w:rPr>
          <w:rFonts w:ascii="Calibri Light" w:hAnsi="Calibri Light"/>
        </w:rPr>
      </w:pPr>
      <w:proofErr w:type="gramStart"/>
      <w:r w:rsidRPr="000533CB">
        <w:rPr>
          <w:rFonts w:ascii="Calibri Light" w:hAnsi="Calibri Light"/>
        </w:rPr>
        <w:t>riconosce</w:t>
      </w:r>
      <w:proofErr w:type="gramEnd"/>
      <w:r w:rsidRPr="000533CB">
        <w:rPr>
          <w:rFonts w:ascii="Calibri Light" w:hAnsi="Calibri Light"/>
        </w:rPr>
        <w:t xml:space="preserve"> il perdono come aspetto peculiare dell’attitudine misericordiosa verso il peccatore;</w:t>
      </w:r>
    </w:p>
    <w:p w14:paraId="37D5B54B" w14:textId="77777777" w:rsidR="004E0045" w:rsidRPr="000533CB" w:rsidRDefault="004E0045" w:rsidP="00E16391">
      <w:pPr>
        <w:numPr>
          <w:ilvl w:val="0"/>
          <w:numId w:val="15"/>
        </w:numPr>
        <w:jc w:val="both"/>
        <w:rPr>
          <w:rFonts w:ascii="Calibri Light" w:hAnsi="Calibri Light"/>
        </w:rPr>
      </w:pPr>
      <w:proofErr w:type="gramStart"/>
      <w:r w:rsidRPr="000533CB">
        <w:rPr>
          <w:rFonts w:ascii="Calibri Light" w:hAnsi="Calibri Light"/>
        </w:rPr>
        <w:t>interiorizza</w:t>
      </w:r>
      <w:proofErr w:type="gramEnd"/>
      <w:r w:rsidRPr="000533CB">
        <w:rPr>
          <w:rFonts w:ascii="Calibri Light" w:hAnsi="Calibri Light"/>
        </w:rPr>
        <w:t xml:space="preserve"> il racconto biblico e lo contestualizza nella sua vita. </w:t>
      </w:r>
    </w:p>
    <w:p w14:paraId="1C98C1E9" w14:textId="77777777" w:rsidR="004E0045" w:rsidRPr="000533CB" w:rsidRDefault="004E0045" w:rsidP="004E0045">
      <w:pPr>
        <w:jc w:val="both"/>
        <w:rPr>
          <w:rFonts w:ascii="Calibri Light" w:hAnsi="Calibri Light"/>
        </w:rPr>
      </w:pPr>
    </w:p>
    <w:p w14:paraId="2B53BBF2" w14:textId="77777777" w:rsidR="004E0045" w:rsidRPr="000533CB" w:rsidRDefault="004E0045" w:rsidP="004E0045">
      <w:pPr>
        <w:jc w:val="both"/>
        <w:rPr>
          <w:rFonts w:ascii="Calibri Light" w:hAnsi="Calibri Light"/>
        </w:rPr>
      </w:pPr>
    </w:p>
    <w:p w14:paraId="465E0483" w14:textId="77777777" w:rsidR="004E0045" w:rsidRPr="000533CB" w:rsidRDefault="004E0045" w:rsidP="004E0045">
      <w:pPr>
        <w:jc w:val="both"/>
        <w:rPr>
          <w:rFonts w:ascii="Calibri Light" w:hAnsi="Calibri Light"/>
        </w:rPr>
      </w:pPr>
      <w:r w:rsidRPr="003513E5">
        <w:rPr>
          <w:rFonts w:ascii="Calibri Light" w:hAnsi="Calibri Light"/>
          <w:bCs/>
          <w:i/>
        </w:rPr>
        <w:lastRenderedPageBreak/>
        <w:t>Attività</w:t>
      </w:r>
      <w:r w:rsidRPr="000533CB">
        <w:rPr>
          <w:rFonts w:ascii="Calibri Light" w:hAnsi="Calibri Light"/>
          <w:bCs/>
        </w:rPr>
        <w:t xml:space="preserve"> (adatta sia per i bambini delle elementari sia per i ragazzi delle medie</w:t>
      </w:r>
      <w:proofErr w:type="gramStart"/>
      <w:r w:rsidRPr="000533CB">
        <w:rPr>
          <w:rFonts w:ascii="Calibri Light" w:hAnsi="Calibri Light"/>
          <w:bCs/>
        </w:rPr>
        <w:t>)</w:t>
      </w:r>
      <w:proofErr w:type="gramEnd"/>
    </w:p>
    <w:p w14:paraId="7F5278F8" w14:textId="77777777" w:rsidR="003513E5" w:rsidRDefault="003513E5" w:rsidP="004E0045">
      <w:pPr>
        <w:jc w:val="both"/>
        <w:rPr>
          <w:rFonts w:ascii="Calibri Light" w:hAnsi="Calibri Light"/>
        </w:rPr>
      </w:pPr>
    </w:p>
    <w:p w14:paraId="1FDFE803" w14:textId="77777777" w:rsidR="004E0045" w:rsidRPr="000533CB" w:rsidRDefault="004E0045" w:rsidP="004E0045">
      <w:pPr>
        <w:jc w:val="both"/>
        <w:rPr>
          <w:rFonts w:ascii="Calibri Light" w:hAnsi="Calibri Light"/>
        </w:rPr>
      </w:pPr>
      <w:r w:rsidRPr="000533CB">
        <w:rPr>
          <w:rFonts w:ascii="Calibri Light" w:hAnsi="Calibri Light"/>
        </w:rPr>
        <w:t>Prima parte: la drammatizzazione della parabola del Padre Misericordioso.</w:t>
      </w:r>
    </w:p>
    <w:p w14:paraId="6BD48D6F" w14:textId="6BD580AC" w:rsidR="004E0045" w:rsidRPr="000533CB" w:rsidRDefault="004E0045" w:rsidP="004E0045">
      <w:pPr>
        <w:jc w:val="both"/>
        <w:rPr>
          <w:rFonts w:ascii="Calibri Light" w:hAnsi="Calibri Light"/>
        </w:rPr>
      </w:pPr>
      <w:r w:rsidRPr="000533CB">
        <w:rPr>
          <w:rFonts w:ascii="Calibri Light" w:hAnsi="Calibri Light"/>
        </w:rPr>
        <w:t xml:space="preserve">Il catechista prepara dei bigliettini, su ognuno dei quali scrive un personaggio della parabola (es. il padre, il figlio minore, il </w:t>
      </w:r>
      <w:proofErr w:type="gramStart"/>
      <w:r w:rsidRPr="000533CB">
        <w:rPr>
          <w:rFonts w:ascii="Calibri Light" w:hAnsi="Calibri Light"/>
        </w:rPr>
        <w:t>figlio</w:t>
      </w:r>
      <w:proofErr w:type="gramEnd"/>
      <w:r w:rsidRPr="000533CB">
        <w:rPr>
          <w:rFonts w:ascii="Calibri Light" w:hAnsi="Calibri Light"/>
        </w:rPr>
        <w:t xml:space="preserve"> maggiore, </w:t>
      </w:r>
      <w:r w:rsidR="003513E5">
        <w:rPr>
          <w:rFonts w:ascii="Calibri Light" w:hAnsi="Calibri Light"/>
        </w:rPr>
        <w:t>alcuni servi,</w:t>
      </w:r>
      <w:r w:rsidRPr="000533CB">
        <w:rPr>
          <w:rFonts w:ascii="Calibri Light" w:hAnsi="Calibri Light"/>
        </w:rPr>
        <w:t xml:space="preserve"> ecc.). Si sceglie un narratore tra i ragazzi rimasti senza personaggio, </w:t>
      </w:r>
      <w:proofErr w:type="gramStart"/>
      <w:r w:rsidRPr="000533CB">
        <w:rPr>
          <w:rFonts w:ascii="Calibri Light" w:hAnsi="Calibri Light"/>
        </w:rPr>
        <w:t>a cui</w:t>
      </w:r>
      <w:proofErr w:type="gramEnd"/>
      <w:r w:rsidRPr="000533CB">
        <w:rPr>
          <w:rFonts w:ascii="Calibri Light" w:hAnsi="Calibri Light"/>
        </w:rPr>
        <w:t xml:space="preserve"> si chiede di leggere lentamente il testo della parabola</w:t>
      </w:r>
      <w:r w:rsidR="003513E5">
        <w:rPr>
          <w:rFonts w:ascii="Calibri Light" w:hAnsi="Calibri Light"/>
        </w:rPr>
        <w:t>; se si ritiene, può leggere il catechista</w:t>
      </w:r>
      <w:r w:rsidRPr="000533CB">
        <w:rPr>
          <w:rFonts w:ascii="Calibri Light" w:hAnsi="Calibri Light"/>
        </w:rPr>
        <w:t xml:space="preserve">. Ogni volta che nel brano </w:t>
      </w:r>
      <w:proofErr w:type="gramStart"/>
      <w:r w:rsidRPr="000533CB">
        <w:rPr>
          <w:rFonts w:ascii="Calibri Light" w:hAnsi="Calibri Light"/>
        </w:rPr>
        <w:t>viene</w:t>
      </w:r>
      <w:proofErr w:type="gramEnd"/>
      <w:r w:rsidRPr="000533CB">
        <w:rPr>
          <w:rFonts w:ascii="Calibri Light" w:hAnsi="Calibri Light"/>
        </w:rPr>
        <w:t xml:space="preserve"> citato un personaggio, entra in scena chi lo ha trovato sul suo bigliettino, rappresentando – attraverso il mimo e la gestualità – le diverse azioni descritte nel racconto. Non è necessario allestire scenografie particolari, è sufficiente che i bambini/ragazzi interpretino il loro personaggio, senza parlare.</w:t>
      </w:r>
    </w:p>
    <w:p w14:paraId="19F7C359" w14:textId="77777777" w:rsidR="003513E5" w:rsidRDefault="003513E5" w:rsidP="004E0045">
      <w:pPr>
        <w:jc w:val="both"/>
        <w:rPr>
          <w:rFonts w:ascii="Calibri Light" w:hAnsi="Calibri Light"/>
        </w:rPr>
      </w:pPr>
    </w:p>
    <w:p w14:paraId="5442CD11" w14:textId="77777777" w:rsidR="004E0045" w:rsidRPr="000533CB" w:rsidRDefault="004E0045" w:rsidP="004E0045">
      <w:pPr>
        <w:jc w:val="both"/>
        <w:rPr>
          <w:rFonts w:ascii="Calibri Light" w:hAnsi="Calibri Light"/>
        </w:rPr>
      </w:pPr>
      <w:r w:rsidRPr="000533CB">
        <w:rPr>
          <w:rFonts w:ascii="Calibri Light" w:hAnsi="Calibri Light"/>
        </w:rPr>
        <w:t xml:space="preserve">Seconda parte: la riflessione personale e la restituzione al </w:t>
      </w:r>
      <w:proofErr w:type="gramStart"/>
      <w:r w:rsidRPr="000533CB">
        <w:rPr>
          <w:rFonts w:ascii="Calibri Light" w:hAnsi="Calibri Light"/>
        </w:rPr>
        <w:t>gruppo</w:t>
      </w:r>
      <w:proofErr w:type="gramEnd"/>
      <w:r w:rsidRPr="000533CB">
        <w:rPr>
          <w:rFonts w:ascii="Calibri Light" w:hAnsi="Calibri Light"/>
        </w:rPr>
        <w:t xml:space="preserve"> </w:t>
      </w:r>
    </w:p>
    <w:p w14:paraId="743E2403" w14:textId="2FE0B258" w:rsidR="00730207" w:rsidRDefault="004E0045" w:rsidP="004E0045">
      <w:pPr>
        <w:jc w:val="both"/>
        <w:rPr>
          <w:rFonts w:ascii="Calibri Light" w:hAnsi="Calibri Light"/>
        </w:rPr>
      </w:pPr>
      <w:r w:rsidRPr="000533CB">
        <w:rPr>
          <w:rFonts w:ascii="Calibri Light" w:hAnsi="Calibri Light"/>
        </w:rPr>
        <w:t xml:space="preserve">Si chiede ai bambini e ai ragazzi di condividere ciò che più li ha colpiti della parabola. I più grandi possono individuare singolarmente un sentimento che rappresenti ciò che ha scatenato in loro l’ascolto della parabola. Può riguardare qualsiasi personaggio e la scelta deve essere fatta spontaneamente. Questi sentimenti possono essere poi raggruppati su un unico cartellone. I bambini più piccoli, invece, possono disegnare ciò che della parabola li ha più colpiti. Non devono rappresentare l’intera storia, ma solamente ciò che gli è rimasto maggiormente impresso (in alternativa, in base ai tempi, è possibile anche dare ai bambini la parabola riprodotta graficamente da Mariarosa Guerrini: </w:t>
      </w:r>
      <w:proofErr w:type="gramStart"/>
      <w:r w:rsidRPr="000533CB">
        <w:rPr>
          <w:rFonts w:ascii="Calibri Light" w:hAnsi="Calibri Light"/>
        </w:rPr>
        <w:t>ad</w:t>
      </w:r>
      <w:proofErr w:type="gramEnd"/>
      <w:r w:rsidRPr="000533CB">
        <w:rPr>
          <w:rFonts w:ascii="Calibri Light" w:hAnsi="Calibri Light"/>
        </w:rPr>
        <w:t xml:space="preserve"> ogni bambino sarà consegnata l’intera storia ma gli si chiederà di colorare solo la scena per loro più significativa. I disegni della Guerrini sono forniti in allegato ma </w:t>
      </w:r>
      <w:proofErr w:type="gramStart"/>
      <w:r w:rsidRPr="000533CB">
        <w:rPr>
          <w:rFonts w:ascii="Calibri Light" w:hAnsi="Calibri Light"/>
        </w:rPr>
        <w:t>sono</w:t>
      </w:r>
      <w:proofErr w:type="gramEnd"/>
      <w:r w:rsidRPr="000533CB">
        <w:rPr>
          <w:rFonts w:ascii="Calibri Light" w:hAnsi="Calibri Light"/>
        </w:rPr>
        <w:t xml:space="preserve"> anche scaricabili on line al link</w:t>
      </w:r>
      <w:r w:rsidR="00730207">
        <w:rPr>
          <w:rFonts w:ascii="Calibri Light" w:hAnsi="Calibri Light"/>
        </w:rPr>
        <w:t>:</w:t>
      </w:r>
    </w:p>
    <w:p w14:paraId="21C1D4D4" w14:textId="6D1DEB81" w:rsidR="004E0045" w:rsidRPr="000533CB" w:rsidRDefault="007B073D" w:rsidP="004E0045">
      <w:pPr>
        <w:jc w:val="both"/>
        <w:rPr>
          <w:rFonts w:ascii="Calibri Light" w:hAnsi="Calibri Light"/>
        </w:rPr>
      </w:pPr>
      <w:hyperlink r:id="rId12" w:history="1">
        <w:r w:rsidR="004E0045" w:rsidRPr="000533CB">
          <w:rPr>
            <w:rStyle w:val="Collegamentoipertestuale"/>
            <w:rFonts w:ascii="Calibri Light" w:hAnsi="Calibri Light"/>
          </w:rPr>
          <w:t>http://www.qumran2.net/materiale/anteprima.php?id=7451&amp;anchor=documento_1&amp;ritorna=%2Findice.php%3F%26id%3D94%26parole%3DMariaRosa%2520Guerrini%26ordinamento%3Daree&amp;width=1366&amp;height=631</w:t>
        </w:r>
      </w:hyperlink>
      <w:r w:rsidR="004E0045" w:rsidRPr="000533CB">
        <w:rPr>
          <w:rFonts w:ascii="Calibri Light" w:hAnsi="Calibri Light"/>
        </w:rPr>
        <w:t xml:space="preserve">). </w:t>
      </w:r>
    </w:p>
    <w:p w14:paraId="240E7FB7" w14:textId="77777777" w:rsidR="004E0045" w:rsidRPr="000533CB" w:rsidRDefault="004E0045" w:rsidP="004E0045">
      <w:pPr>
        <w:jc w:val="both"/>
        <w:rPr>
          <w:rFonts w:ascii="Calibri Light" w:hAnsi="Calibri Light"/>
        </w:rPr>
      </w:pPr>
      <w:r w:rsidRPr="000533CB">
        <w:rPr>
          <w:rFonts w:ascii="Calibri Light" w:hAnsi="Calibri Light"/>
        </w:rPr>
        <w:t>A conclusione delle attività il catechista dovrà condurre l’attenzione del gruppo sul comportamento del padre, valorizzando ciò che è stato detto/disegnato dai ragazzi. Il perdono misericordioso del padre verso il figlio minore è gesto di accoglienza e di fiducia: egli, infatti, gli va incontro e gli dimostra affetto ancor prima che il giovane abbia la possibilità di parlare e di esprimere il proprio pentimento. E così come il padre è uscito incontro a lui che ritornava, così esce a supplicare il figlio maggiore che giudica inopportuna la benevolenza mostrata dal genitore al fratello.</w:t>
      </w:r>
    </w:p>
    <w:p w14:paraId="6D6392C7" w14:textId="537ED9E9" w:rsidR="004E0045" w:rsidRPr="000533CB" w:rsidRDefault="004E0045" w:rsidP="004E0045">
      <w:pPr>
        <w:jc w:val="both"/>
        <w:rPr>
          <w:rFonts w:ascii="Calibri Light" w:hAnsi="Calibri Light"/>
        </w:rPr>
      </w:pPr>
      <w:r w:rsidRPr="000533CB">
        <w:rPr>
          <w:rFonts w:ascii="Calibri Light" w:hAnsi="Calibri Light"/>
        </w:rPr>
        <w:t xml:space="preserve"> Ognuno di noi può riconoscersi nella parabola del Padre Misericordioso: a volte ci riconosciamo nel figlio minore, a volte nel </w:t>
      </w:r>
      <w:proofErr w:type="gramStart"/>
      <w:r w:rsidRPr="000533CB">
        <w:rPr>
          <w:rFonts w:ascii="Calibri Light" w:hAnsi="Calibri Light"/>
        </w:rPr>
        <w:t>figlio</w:t>
      </w:r>
      <w:proofErr w:type="gramEnd"/>
      <w:r w:rsidRPr="000533CB">
        <w:rPr>
          <w:rFonts w:ascii="Calibri Light" w:hAnsi="Calibri Light"/>
        </w:rPr>
        <w:t xml:space="preserve"> maggiore. </w:t>
      </w:r>
      <w:proofErr w:type="gramStart"/>
      <w:r w:rsidRPr="000533CB">
        <w:rPr>
          <w:rFonts w:ascii="Calibri Light" w:hAnsi="Calibri Light"/>
        </w:rPr>
        <w:t>Ma</w:t>
      </w:r>
      <w:proofErr w:type="gramEnd"/>
      <w:r w:rsidRPr="000533CB">
        <w:rPr>
          <w:rFonts w:ascii="Calibri Light" w:hAnsi="Calibri Light"/>
        </w:rPr>
        <w:t xml:space="preserve"> come ci sentiamo a metterci nei panni del padre? Al suo posto saremmo stati misericordiosi come lui?</w:t>
      </w:r>
    </w:p>
    <w:p w14:paraId="2002D06F" w14:textId="77777777" w:rsidR="004E0045" w:rsidRPr="000533CB" w:rsidRDefault="004E0045" w:rsidP="004E0045">
      <w:pPr>
        <w:rPr>
          <w:rFonts w:ascii="Calibri Light" w:hAnsi="Calibri Light"/>
        </w:rPr>
      </w:pPr>
    </w:p>
    <w:p w14:paraId="2702FAC8" w14:textId="77777777" w:rsidR="004E0045" w:rsidRPr="000533CB" w:rsidRDefault="004E0045" w:rsidP="004E0045">
      <w:pPr>
        <w:rPr>
          <w:rFonts w:ascii="Calibri Light" w:hAnsi="Calibri Light"/>
        </w:rPr>
      </w:pPr>
      <w:r w:rsidRPr="000533CB">
        <w:rPr>
          <w:rFonts w:ascii="Calibri Light" w:hAnsi="Calibri Light"/>
          <w:bCs/>
        </w:rPr>
        <w:t>Domande di riflessione (utili per la discussione in gruppo)</w:t>
      </w:r>
    </w:p>
    <w:p w14:paraId="385B96EF" w14:textId="77777777" w:rsidR="004E0045" w:rsidRPr="000533CB" w:rsidRDefault="004E0045" w:rsidP="004E0045">
      <w:pPr>
        <w:rPr>
          <w:rFonts w:ascii="Calibri Light" w:hAnsi="Calibri Light"/>
        </w:rPr>
      </w:pPr>
    </w:p>
    <w:p w14:paraId="2CBA2538" w14:textId="77777777" w:rsidR="004E0045" w:rsidRPr="000533CB" w:rsidRDefault="004E0045" w:rsidP="004E0045">
      <w:pPr>
        <w:jc w:val="both"/>
        <w:rPr>
          <w:rFonts w:ascii="Calibri Light" w:hAnsi="Calibri Light"/>
        </w:rPr>
      </w:pPr>
      <w:r w:rsidRPr="000533CB">
        <w:rPr>
          <w:rFonts w:ascii="Calibri Light" w:hAnsi="Calibri Light"/>
          <w:iCs/>
        </w:rPr>
        <w:t>Per i bambini</w:t>
      </w:r>
    </w:p>
    <w:p w14:paraId="7C329960" w14:textId="77777777" w:rsidR="004E0045" w:rsidRPr="000533CB" w:rsidRDefault="004E0045" w:rsidP="0094032D">
      <w:pPr>
        <w:numPr>
          <w:ilvl w:val="0"/>
          <w:numId w:val="11"/>
        </w:numPr>
        <w:jc w:val="both"/>
        <w:rPr>
          <w:rFonts w:ascii="Calibri Light" w:hAnsi="Calibri Light"/>
        </w:rPr>
      </w:pPr>
      <w:r w:rsidRPr="000533CB">
        <w:rPr>
          <w:rFonts w:ascii="Calibri Light" w:hAnsi="Calibri Light"/>
        </w:rPr>
        <w:t>Prova a metterti</w:t>
      </w:r>
      <w:proofErr w:type="gramStart"/>
      <w:r w:rsidRPr="000533CB">
        <w:rPr>
          <w:rFonts w:ascii="Calibri Light" w:hAnsi="Calibri Light"/>
        </w:rPr>
        <w:t xml:space="preserve">  </w:t>
      </w:r>
      <w:proofErr w:type="gramEnd"/>
      <w:r w:rsidRPr="000533CB">
        <w:rPr>
          <w:rFonts w:ascii="Calibri Light" w:hAnsi="Calibri Light"/>
        </w:rPr>
        <w:t xml:space="preserve">nei panni del figlio maggiore. Ti saresti sentito ferito e arrabbiato anche tu? </w:t>
      </w:r>
    </w:p>
    <w:p w14:paraId="3C32F561" w14:textId="77777777" w:rsidR="004E0045" w:rsidRPr="000533CB" w:rsidRDefault="004E0045" w:rsidP="0094032D">
      <w:pPr>
        <w:numPr>
          <w:ilvl w:val="0"/>
          <w:numId w:val="11"/>
        </w:numPr>
        <w:jc w:val="both"/>
        <w:rPr>
          <w:rFonts w:ascii="Calibri Light" w:hAnsi="Calibri Light"/>
        </w:rPr>
      </w:pPr>
      <w:r w:rsidRPr="000533CB">
        <w:rPr>
          <w:rFonts w:ascii="Calibri Light" w:hAnsi="Calibri Light"/>
        </w:rPr>
        <w:t>Come si è comportato il padre? Perché possiamo dire che è stato misericordioso?</w:t>
      </w:r>
    </w:p>
    <w:p w14:paraId="09FC6DAC" w14:textId="77777777" w:rsidR="004E0045" w:rsidRPr="000533CB" w:rsidRDefault="004E0045" w:rsidP="0094032D">
      <w:pPr>
        <w:numPr>
          <w:ilvl w:val="0"/>
          <w:numId w:val="11"/>
        </w:numPr>
        <w:jc w:val="both"/>
        <w:rPr>
          <w:rFonts w:ascii="Calibri Light" w:hAnsi="Calibri Light"/>
        </w:rPr>
      </w:pPr>
      <w:r w:rsidRPr="000533CB">
        <w:rPr>
          <w:rFonts w:ascii="Calibri Light" w:hAnsi="Calibri Light"/>
        </w:rPr>
        <w:t xml:space="preserve">Sono capace di essere misericordioso </w:t>
      </w:r>
      <w:proofErr w:type="gramStart"/>
      <w:r w:rsidRPr="000533CB">
        <w:rPr>
          <w:rFonts w:ascii="Calibri Light" w:hAnsi="Calibri Light"/>
        </w:rPr>
        <w:t xml:space="preserve">anche </w:t>
      </w:r>
      <w:proofErr w:type="gramEnd"/>
      <w:r w:rsidRPr="000533CB">
        <w:rPr>
          <w:rFonts w:ascii="Calibri Light" w:hAnsi="Calibri Light"/>
        </w:rPr>
        <w:t>io nella mia vita? Riesco a perdonare?</w:t>
      </w:r>
    </w:p>
    <w:p w14:paraId="34081463" w14:textId="77777777" w:rsidR="004E0045" w:rsidRPr="000533CB" w:rsidRDefault="004E0045" w:rsidP="004E0045">
      <w:pPr>
        <w:jc w:val="both"/>
        <w:rPr>
          <w:rFonts w:ascii="Calibri Light" w:hAnsi="Calibri Light"/>
        </w:rPr>
      </w:pPr>
    </w:p>
    <w:p w14:paraId="3502D695" w14:textId="77777777" w:rsidR="004E0045" w:rsidRPr="000533CB" w:rsidRDefault="004E0045" w:rsidP="004E0045">
      <w:pPr>
        <w:jc w:val="both"/>
        <w:rPr>
          <w:rFonts w:ascii="Calibri Light" w:hAnsi="Calibri Light"/>
        </w:rPr>
      </w:pPr>
      <w:r w:rsidRPr="000533CB">
        <w:rPr>
          <w:rFonts w:ascii="Calibri Light" w:hAnsi="Calibri Light"/>
          <w:iCs/>
        </w:rPr>
        <w:t>Per i ragazzi</w:t>
      </w:r>
    </w:p>
    <w:p w14:paraId="48EEE9F2" w14:textId="77777777" w:rsidR="004E0045" w:rsidRPr="000533CB" w:rsidRDefault="004E0045" w:rsidP="004E0045">
      <w:pPr>
        <w:numPr>
          <w:ilvl w:val="0"/>
          <w:numId w:val="9"/>
        </w:numPr>
        <w:jc w:val="both"/>
        <w:rPr>
          <w:rFonts w:ascii="Calibri Light" w:hAnsi="Calibri Light"/>
        </w:rPr>
      </w:pPr>
      <w:r w:rsidRPr="000533CB">
        <w:rPr>
          <w:rFonts w:ascii="Calibri Light" w:hAnsi="Calibri Light"/>
        </w:rPr>
        <w:t>Come ti sei sentito durante la lettura della parabola? Quali sensazioni hai provato istintivamente?</w:t>
      </w:r>
    </w:p>
    <w:p w14:paraId="1091BE43" w14:textId="77777777" w:rsidR="004E0045" w:rsidRPr="000533CB" w:rsidRDefault="004E0045" w:rsidP="004E0045">
      <w:pPr>
        <w:numPr>
          <w:ilvl w:val="0"/>
          <w:numId w:val="9"/>
        </w:numPr>
        <w:jc w:val="both"/>
        <w:rPr>
          <w:rFonts w:ascii="Calibri Light" w:hAnsi="Calibri Light"/>
        </w:rPr>
      </w:pPr>
      <w:r w:rsidRPr="000533CB">
        <w:rPr>
          <w:rFonts w:ascii="Calibri Light" w:hAnsi="Calibri Light"/>
        </w:rPr>
        <w:t xml:space="preserve">Riesci a capire il significato del gesto del padre? </w:t>
      </w:r>
    </w:p>
    <w:p w14:paraId="423CBF8B" w14:textId="77777777" w:rsidR="004E0045" w:rsidRPr="000533CB" w:rsidRDefault="004E0045" w:rsidP="004E0045">
      <w:pPr>
        <w:numPr>
          <w:ilvl w:val="0"/>
          <w:numId w:val="9"/>
        </w:numPr>
        <w:jc w:val="both"/>
        <w:rPr>
          <w:rFonts w:ascii="Calibri Light" w:hAnsi="Calibri Light"/>
        </w:rPr>
      </w:pPr>
      <w:r w:rsidRPr="000533CB">
        <w:rPr>
          <w:rFonts w:ascii="Calibri Light" w:hAnsi="Calibri Light"/>
        </w:rPr>
        <w:t>Qualcuno si è mai dimostrato misericordioso con te donandoti il suo perdono? E tu hai mai agito con misericordia nei confronti di chi aveva sbagliato?</w:t>
      </w:r>
    </w:p>
    <w:p w14:paraId="0F9D7B21" w14:textId="77777777" w:rsidR="004E0045" w:rsidRPr="0034136C" w:rsidRDefault="004E0045" w:rsidP="006F5BE0">
      <w:pPr>
        <w:shd w:val="clear" w:color="auto" w:fill="D9D9D9"/>
        <w:jc w:val="both"/>
        <w:rPr>
          <w:rFonts w:ascii="Calibri Light" w:hAnsi="Calibri Light"/>
          <w:b/>
          <w:bCs/>
        </w:rPr>
      </w:pPr>
      <w:r w:rsidRPr="0034136C">
        <w:rPr>
          <w:rFonts w:ascii="Calibri Light" w:hAnsi="Calibri Light"/>
          <w:b/>
          <w:bCs/>
        </w:rPr>
        <w:lastRenderedPageBreak/>
        <w:t>Impegno missionario</w:t>
      </w:r>
    </w:p>
    <w:p w14:paraId="27894F4C" w14:textId="77777777" w:rsidR="004E0045" w:rsidRPr="000533CB" w:rsidRDefault="004E0045" w:rsidP="006F5BE0">
      <w:pPr>
        <w:shd w:val="clear" w:color="auto" w:fill="D9D9D9"/>
        <w:jc w:val="both"/>
        <w:rPr>
          <w:rFonts w:ascii="Calibri Light" w:hAnsi="Calibri Light"/>
          <w:iCs/>
        </w:rPr>
      </w:pPr>
    </w:p>
    <w:p w14:paraId="7C2AE61E" w14:textId="77777777" w:rsidR="0017088B" w:rsidRPr="000533CB" w:rsidRDefault="0017088B" w:rsidP="006F5BE0">
      <w:pPr>
        <w:shd w:val="clear" w:color="auto" w:fill="D9D9D9"/>
        <w:jc w:val="both"/>
        <w:rPr>
          <w:rFonts w:ascii="Calibri Light" w:hAnsi="Calibri Light"/>
        </w:rPr>
      </w:pPr>
      <w:r w:rsidRPr="000533CB">
        <w:rPr>
          <w:rFonts w:ascii="Calibri Light" w:hAnsi="Calibri Light"/>
        </w:rPr>
        <w:t>Anche tu come Gesù puoi avere un volto di accoglienza!</w:t>
      </w:r>
    </w:p>
    <w:p w14:paraId="14CAF4C1" w14:textId="77777777" w:rsidR="0017088B" w:rsidRPr="000533CB" w:rsidRDefault="0017088B" w:rsidP="006F5BE0">
      <w:pPr>
        <w:shd w:val="clear" w:color="auto" w:fill="D9D9D9"/>
        <w:jc w:val="both"/>
        <w:rPr>
          <w:rFonts w:ascii="Calibri Light" w:hAnsi="Calibri Light"/>
        </w:rPr>
      </w:pPr>
      <w:r w:rsidRPr="000533CB">
        <w:rPr>
          <w:rFonts w:ascii="Calibri Light" w:hAnsi="Calibri Light"/>
        </w:rPr>
        <w:t>Pensa ai tuoi compagni di classe, di catechismo, di squadra… c’è qualcuno che resta spesso isolato dal gruppo?</w:t>
      </w:r>
    </w:p>
    <w:p w14:paraId="491C3A4C" w14:textId="7152F87A" w:rsidR="0017088B" w:rsidRPr="000533CB" w:rsidRDefault="0017088B" w:rsidP="006F5BE0">
      <w:pPr>
        <w:shd w:val="clear" w:color="auto" w:fill="D9D9D9"/>
        <w:jc w:val="both"/>
        <w:rPr>
          <w:rFonts w:ascii="Calibri Light" w:hAnsi="Calibri Light"/>
        </w:rPr>
      </w:pPr>
      <w:r w:rsidRPr="000533CB">
        <w:rPr>
          <w:rFonts w:ascii="Calibri Light" w:hAnsi="Calibri Light"/>
          <w:u w:val="single"/>
        </w:rPr>
        <w:t>Impegnati qu</w:t>
      </w:r>
      <w:r w:rsidR="007B4BA2">
        <w:rPr>
          <w:rFonts w:ascii="Calibri Light" w:hAnsi="Calibri Light"/>
          <w:u w:val="single"/>
        </w:rPr>
        <w:t>esta settimana ad avvicinarti e</w:t>
      </w:r>
      <w:r w:rsidRPr="000533CB">
        <w:rPr>
          <w:rFonts w:ascii="Calibri Light" w:hAnsi="Calibri Light"/>
          <w:u w:val="single"/>
        </w:rPr>
        <w:t xml:space="preserve"> invitarlo a fare qualcosa insieme.</w:t>
      </w:r>
      <w:r w:rsidRPr="000533CB">
        <w:rPr>
          <w:rFonts w:ascii="Calibri Light" w:hAnsi="Calibri Light"/>
        </w:rPr>
        <w:t xml:space="preserve"> Vedrai come sarà bello, conoscerlo meglio!</w:t>
      </w:r>
    </w:p>
    <w:p w14:paraId="5AF55990" w14:textId="77777777" w:rsidR="0017088B" w:rsidRPr="000533CB" w:rsidRDefault="0017088B" w:rsidP="006F5BE0">
      <w:pPr>
        <w:shd w:val="clear" w:color="auto" w:fill="D9D9D9"/>
        <w:jc w:val="both"/>
        <w:rPr>
          <w:rFonts w:ascii="Calibri Light" w:hAnsi="Calibri Light"/>
        </w:rPr>
      </w:pPr>
    </w:p>
    <w:p w14:paraId="1179CEFE" w14:textId="77777777" w:rsidR="0017088B" w:rsidRPr="000533CB" w:rsidRDefault="0017088B" w:rsidP="006F5BE0">
      <w:pPr>
        <w:shd w:val="clear" w:color="auto" w:fill="D9D9D9"/>
        <w:jc w:val="both"/>
        <w:rPr>
          <w:rFonts w:ascii="Calibri Light" w:hAnsi="Calibri Light"/>
        </w:rPr>
      </w:pPr>
      <w:r w:rsidRPr="000533CB">
        <w:rPr>
          <w:rFonts w:ascii="Calibri Light" w:hAnsi="Calibri Light"/>
        </w:rPr>
        <w:t xml:space="preserve">Nel mondo, ci sono ragazzi come te, che vivono senza famiglia o amici, e si sentono soli </w:t>
      </w:r>
      <w:proofErr w:type="gramStart"/>
      <w:r w:rsidRPr="000533CB">
        <w:rPr>
          <w:rFonts w:ascii="Calibri Light" w:hAnsi="Calibri Light"/>
        </w:rPr>
        <w:t>ed</w:t>
      </w:r>
      <w:proofErr w:type="gramEnd"/>
      <w:r w:rsidRPr="000533CB">
        <w:rPr>
          <w:rFonts w:ascii="Calibri Light" w:hAnsi="Calibri Light"/>
        </w:rPr>
        <w:t xml:space="preserve"> abbandonati. </w:t>
      </w:r>
    </w:p>
    <w:p w14:paraId="0906AC69" w14:textId="77777777" w:rsidR="0017088B" w:rsidRPr="000533CB" w:rsidRDefault="0017088B" w:rsidP="006F5BE0">
      <w:pPr>
        <w:shd w:val="clear" w:color="auto" w:fill="D9D9D9"/>
        <w:jc w:val="both"/>
        <w:rPr>
          <w:rFonts w:ascii="Calibri Light" w:hAnsi="Calibri Light"/>
        </w:rPr>
      </w:pPr>
      <w:r w:rsidRPr="000533CB">
        <w:rPr>
          <w:rFonts w:ascii="Calibri Light" w:hAnsi="Calibri Light"/>
        </w:rPr>
        <w:t xml:space="preserve">Ricordati anche di loro. </w:t>
      </w:r>
    </w:p>
    <w:p w14:paraId="59B3D3D3" w14:textId="77777777" w:rsidR="004E0045" w:rsidRPr="000533CB" w:rsidRDefault="004E0045" w:rsidP="004E0045">
      <w:pPr>
        <w:jc w:val="both"/>
        <w:rPr>
          <w:rFonts w:ascii="Calibri Light" w:hAnsi="Calibri Light"/>
          <w:iCs/>
        </w:rPr>
      </w:pPr>
    </w:p>
    <w:p w14:paraId="4FABF51D" w14:textId="77777777" w:rsidR="00E63105" w:rsidRDefault="00E63105" w:rsidP="004E0045">
      <w:pPr>
        <w:sectPr w:rsidR="00E63105">
          <w:pgSz w:w="11906" w:h="16838"/>
          <w:pgMar w:top="1134" w:right="1134" w:bottom="1134" w:left="1134" w:header="720" w:footer="720" w:gutter="0"/>
          <w:cols w:space="720"/>
          <w:docGrid w:linePitch="600" w:charSpace="32768"/>
        </w:sectPr>
      </w:pPr>
    </w:p>
    <w:p w14:paraId="6E87BAF0" w14:textId="49014EB0" w:rsidR="00954898" w:rsidRPr="002170AF" w:rsidRDefault="00E63105" w:rsidP="002170AF">
      <w:pPr>
        <w:jc w:val="center"/>
        <w:rPr>
          <w:rFonts w:ascii="Calibri" w:hAnsi="Calibri"/>
        </w:rPr>
      </w:pPr>
      <w:r w:rsidRPr="002170AF">
        <w:rPr>
          <w:rFonts w:ascii="Calibri" w:hAnsi="Calibri"/>
        </w:rPr>
        <w:lastRenderedPageBreak/>
        <w:t>TERZO INCONTRO</w:t>
      </w:r>
    </w:p>
    <w:p w14:paraId="12E7284A" w14:textId="77777777" w:rsidR="00E63105" w:rsidRDefault="00E63105" w:rsidP="004E0045"/>
    <w:p w14:paraId="5CF5C9BB" w14:textId="77777777" w:rsidR="00750403" w:rsidRDefault="00750403" w:rsidP="004E0045"/>
    <w:p w14:paraId="4A81F3D9" w14:textId="32C4AFD9" w:rsidR="00750403" w:rsidRPr="000533CB" w:rsidRDefault="00750403" w:rsidP="00750403">
      <w:pPr>
        <w:rPr>
          <w:rFonts w:ascii="Calibri Light" w:hAnsi="Calibri Light"/>
        </w:rPr>
      </w:pPr>
      <w:r w:rsidRPr="000533CB">
        <w:rPr>
          <w:rFonts w:ascii="Calibri Light" w:hAnsi="Calibri Light"/>
          <w:bCs/>
          <w:i/>
        </w:rPr>
        <w:t>Introduzione</w:t>
      </w:r>
      <w:r>
        <w:rPr>
          <w:rFonts w:ascii="Calibri Light" w:hAnsi="Calibri Light"/>
          <w:bCs/>
          <w:i/>
        </w:rPr>
        <w:t xml:space="preserve"> e obiettivo</w:t>
      </w:r>
    </w:p>
    <w:p w14:paraId="7674AAEA" w14:textId="77777777" w:rsidR="00750403" w:rsidRDefault="00750403" w:rsidP="00750403">
      <w:pPr>
        <w:rPr>
          <w:rFonts w:ascii="Calibri Light" w:hAnsi="Calibri Light"/>
        </w:rPr>
      </w:pPr>
    </w:p>
    <w:p w14:paraId="3E9AD520" w14:textId="674A8602" w:rsidR="00750403" w:rsidRDefault="00750403" w:rsidP="00F72655">
      <w:pPr>
        <w:jc w:val="both"/>
        <w:rPr>
          <w:rFonts w:ascii="Calibri Light" w:hAnsi="Calibri Light"/>
        </w:rPr>
      </w:pPr>
      <w:r>
        <w:rPr>
          <w:rFonts w:ascii="Calibri Light" w:hAnsi="Calibri Light"/>
        </w:rPr>
        <w:t xml:space="preserve">Questo terzo incontro propone alcune attività che </w:t>
      </w:r>
      <w:r w:rsidR="007729DC">
        <w:rPr>
          <w:rFonts w:ascii="Calibri Light" w:hAnsi="Calibri Light"/>
        </w:rPr>
        <w:t xml:space="preserve">possono aiutare bambini e ragazzi a fare sintesi di quanto già </w:t>
      </w:r>
      <w:r w:rsidR="00F72655">
        <w:rPr>
          <w:rFonts w:ascii="Calibri Light" w:hAnsi="Calibri Light"/>
        </w:rPr>
        <w:t xml:space="preserve">vissuto nei due precedenti incontri, per giungere a comprendere i due volti della misericordia di Dio (la cura compassionevole verso il debole e l’abbraccio di perdono al peccatore), che di nuovo </w:t>
      </w:r>
      <w:r w:rsidR="00F72655">
        <w:rPr>
          <w:rFonts w:ascii="Calibri Light" w:hAnsi="Calibri Light"/>
          <w:i/>
        </w:rPr>
        <w:t xml:space="preserve">vede </w:t>
      </w:r>
      <w:r w:rsidR="00F72655">
        <w:rPr>
          <w:rFonts w:ascii="Calibri Light" w:hAnsi="Calibri Light"/>
        </w:rPr>
        <w:t>nell’immagine dell’</w:t>
      </w:r>
      <w:r w:rsidR="00F72655">
        <w:rPr>
          <w:rFonts w:ascii="Calibri Light" w:hAnsi="Calibri Light"/>
          <w:i/>
        </w:rPr>
        <w:t xml:space="preserve">Ecce Homo </w:t>
      </w:r>
      <w:r w:rsidR="00F72655">
        <w:rPr>
          <w:rFonts w:ascii="Calibri Light" w:hAnsi="Calibri Light"/>
        </w:rPr>
        <w:t xml:space="preserve">e </w:t>
      </w:r>
      <w:r w:rsidR="00F72655" w:rsidRPr="007B4BA2">
        <w:rPr>
          <w:rFonts w:ascii="Calibri Light" w:hAnsi="Calibri Light"/>
          <w:i/>
        </w:rPr>
        <w:t>ascolta</w:t>
      </w:r>
      <w:r w:rsidR="00F72655">
        <w:rPr>
          <w:rFonts w:ascii="Calibri Light" w:hAnsi="Calibri Light"/>
        </w:rPr>
        <w:t xml:space="preserve"> nel Vangelo secondo Luca.</w:t>
      </w:r>
    </w:p>
    <w:p w14:paraId="3BDDA057" w14:textId="5DF4C038" w:rsidR="00422A62" w:rsidRPr="00F72655" w:rsidRDefault="00422A62" w:rsidP="00F72655">
      <w:pPr>
        <w:jc w:val="both"/>
        <w:rPr>
          <w:rFonts w:ascii="Calibri Light" w:hAnsi="Calibri Light"/>
        </w:rPr>
      </w:pPr>
      <w:r>
        <w:rPr>
          <w:rFonts w:ascii="Calibri Light" w:hAnsi="Calibri Light"/>
        </w:rPr>
        <w:t>L’invito conclusivo ap</w:t>
      </w:r>
      <w:r w:rsidR="007B4BA2">
        <w:rPr>
          <w:rFonts w:ascii="Calibri Light" w:hAnsi="Calibri Light"/>
        </w:rPr>
        <w:t xml:space="preserve">re a </w:t>
      </w:r>
      <w:r>
        <w:rPr>
          <w:rFonts w:ascii="Calibri Light" w:hAnsi="Calibri Light"/>
        </w:rPr>
        <w:t>un atteggiamento attivo</w:t>
      </w:r>
      <w:r w:rsidR="00CB05F1">
        <w:rPr>
          <w:rFonts w:ascii="Calibri Light" w:hAnsi="Calibri Light"/>
        </w:rPr>
        <w:t xml:space="preserve"> da parte dei ragazzi, perché possano a loro </w:t>
      </w:r>
      <w:proofErr w:type="gramStart"/>
      <w:r w:rsidR="00CB05F1">
        <w:rPr>
          <w:rFonts w:ascii="Calibri Light" w:hAnsi="Calibri Light"/>
        </w:rPr>
        <w:t>volta</w:t>
      </w:r>
      <w:proofErr w:type="gramEnd"/>
      <w:r w:rsidR="00CB05F1">
        <w:rPr>
          <w:rFonts w:ascii="Calibri Light" w:hAnsi="Calibri Light"/>
        </w:rPr>
        <w:t xml:space="preserve"> essere misericordiosi nei confronti dei loro fratelli.</w:t>
      </w:r>
    </w:p>
    <w:p w14:paraId="5400A922" w14:textId="77777777" w:rsidR="00750403" w:rsidRDefault="00750403" w:rsidP="00750403">
      <w:pPr>
        <w:rPr>
          <w:rFonts w:ascii="Calibri Light" w:hAnsi="Calibri Light"/>
        </w:rPr>
      </w:pPr>
    </w:p>
    <w:p w14:paraId="3865634B" w14:textId="77777777" w:rsidR="00750403" w:rsidRPr="000533CB" w:rsidRDefault="00750403" w:rsidP="00750403">
      <w:pPr>
        <w:rPr>
          <w:rFonts w:ascii="Calibri Light" w:hAnsi="Calibri Light"/>
        </w:rPr>
      </w:pPr>
    </w:p>
    <w:p w14:paraId="249EFFA0" w14:textId="70826E36" w:rsidR="00750403" w:rsidRPr="000533CB" w:rsidRDefault="00750403" w:rsidP="00750403">
      <w:pPr>
        <w:rPr>
          <w:rFonts w:ascii="Calibri Light" w:hAnsi="Calibri Light"/>
        </w:rPr>
      </w:pPr>
      <w:r w:rsidRPr="000533CB">
        <w:rPr>
          <w:rFonts w:ascii="Calibri Light" w:hAnsi="Calibri Light"/>
          <w:bCs/>
          <w:i/>
        </w:rPr>
        <w:t>Attività</w:t>
      </w:r>
    </w:p>
    <w:p w14:paraId="02C16CA1" w14:textId="77777777" w:rsidR="00750403" w:rsidRDefault="00750403" w:rsidP="00750403">
      <w:pPr>
        <w:jc w:val="both"/>
        <w:rPr>
          <w:rFonts w:ascii="Calibri Light" w:hAnsi="Calibri Light"/>
        </w:rPr>
      </w:pPr>
    </w:p>
    <w:p w14:paraId="117EFEB6" w14:textId="77777777" w:rsidR="007B4BA2" w:rsidRDefault="00CB05F1" w:rsidP="00AC3804">
      <w:pPr>
        <w:jc w:val="both"/>
        <w:rPr>
          <w:rFonts w:ascii="Calibri Light" w:hAnsi="Calibri Light"/>
        </w:rPr>
      </w:pPr>
      <w:r w:rsidRPr="00AC3804">
        <w:rPr>
          <w:rFonts w:ascii="Calibri Light" w:hAnsi="Calibri Light"/>
        </w:rPr>
        <w:t xml:space="preserve">La prima parte dell’incontro </w:t>
      </w:r>
      <w:r w:rsidR="009E3654">
        <w:rPr>
          <w:rFonts w:ascii="Calibri Light" w:hAnsi="Calibri Light"/>
        </w:rPr>
        <w:t xml:space="preserve">ritorna sull’immagine e sul vangelo. </w:t>
      </w:r>
    </w:p>
    <w:p w14:paraId="5371923B" w14:textId="4FFE41D7" w:rsidR="00AC3804" w:rsidRPr="00AC3804" w:rsidRDefault="009E3654" w:rsidP="00AC3804">
      <w:pPr>
        <w:jc w:val="both"/>
        <w:rPr>
          <w:rFonts w:ascii="Calibri Light" w:hAnsi="Calibri Light"/>
        </w:rPr>
      </w:pPr>
      <w:proofErr w:type="gramStart"/>
      <w:r>
        <w:rPr>
          <w:rFonts w:ascii="Calibri Light" w:hAnsi="Calibri Light"/>
        </w:rPr>
        <w:t xml:space="preserve">Si </w:t>
      </w:r>
      <w:proofErr w:type="gramEnd"/>
      <w:r>
        <w:rPr>
          <w:rFonts w:ascii="Calibri Light" w:hAnsi="Calibri Light"/>
        </w:rPr>
        <w:t xml:space="preserve">inizia </w:t>
      </w:r>
      <w:r w:rsidR="00CB05F1" w:rsidRPr="00AC3804">
        <w:rPr>
          <w:rFonts w:ascii="Calibri Light" w:hAnsi="Calibri Light"/>
        </w:rPr>
        <w:t>riprende</w:t>
      </w:r>
      <w:r>
        <w:rPr>
          <w:rFonts w:ascii="Calibri Light" w:hAnsi="Calibri Light"/>
        </w:rPr>
        <w:t xml:space="preserve">ndo rapidamente </w:t>
      </w:r>
      <w:r w:rsidR="00CB05F1" w:rsidRPr="00AC3804">
        <w:rPr>
          <w:rFonts w:ascii="Calibri Light" w:hAnsi="Calibri Light"/>
        </w:rPr>
        <w:t xml:space="preserve"> la </w:t>
      </w:r>
      <w:r w:rsidR="00F12B16" w:rsidRPr="00AC3804">
        <w:rPr>
          <w:rFonts w:ascii="Calibri Light" w:hAnsi="Calibri Light"/>
        </w:rPr>
        <w:t>contemplazione</w:t>
      </w:r>
      <w:r w:rsidR="00CB05F1" w:rsidRPr="00AC3804">
        <w:rPr>
          <w:rFonts w:ascii="Calibri Light" w:hAnsi="Calibri Light"/>
        </w:rPr>
        <w:t xml:space="preserve"> del dipinto di Antonello da Messina (ogni ragazzo dovrebbe avere la sua cartolina, in alternativa si può utilizzare l’icona o altra riproduzione). </w:t>
      </w:r>
      <w:r>
        <w:rPr>
          <w:rFonts w:ascii="Calibri Light" w:hAnsi="Calibri Light"/>
        </w:rPr>
        <w:t>Si</w:t>
      </w:r>
      <w:r w:rsidR="00CB05F1" w:rsidRPr="00AC3804">
        <w:rPr>
          <w:rFonts w:ascii="Calibri Light" w:hAnsi="Calibri Light"/>
        </w:rPr>
        <w:t xml:space="preserve"> lascia un</w:t>
      </w:r>
      <w:r>
        <w:rPr>
          <w:rFonts w:ascii="Calibri Light" w:hAnsi="Calibri Light"/>
        </w:rPr>
        <w:t xml:space="preserve"> breve</w:t>
      </w:r>
      <w:r w:rsidR="00CB05F1" w:rsidRPr="00AC3804">
        <w:rPr>
          <w:rFonts w:ascii="Calibri Light" w:hAnsi="Calibri Light"/>
        </w:rPr>
        <w:t xml:space="preserve"> tempo in silenzio perché ognuno </w:t>
      </w:r>
      <w:proofErr w:type="gramStart"/>
      <w:r w:rsidR="00CB05F1" w:rsidRPr="00AC3804">
        <w:rPr>
          <w:rFonts w:ascii="Calibri Light" w:hAnsi="Calibri Light"/>
        </w:rPr>
        <w:t>osservi</w:t>
      </w:r>
      <w:proofErr w:type="gramEnd"/>
      <w:r w:rsidR="00CB05F1" w:rsidRPr="00AC3804">
        <w:rPr>
          <w:rFonts w:ascii="Calibri Light" w:hAnsi="Calibri Light"/>
        </w:rPr>
        <w:t xml:space="preserve"> con calma, e poi si </w:t>
      </w:r>
      <w:r w:rsidR="00E63105" w:rsidRPr="00AC3804">
        <w:rPr>
          <w:rFonts w:ascii="Calibri Light" w:hAnsi="Calibri Light"/>
        </w:rPr>
        <w:t>chiede di scrivere</w:t>
      </w:r>
      <w:r>
        <w:rPr>
          <w:rFonts w:ascii="Calibri Light" w:hAnsi="Calibri Light"/>
        </w:rPr>
        <w:t xml:space="preserve"> (senza pensarci troppo!)</w:t>
      </w:r>
      <w:r w:rsidR="00E63105" w:rsidRPr="00AC3804">
        <w:rPr>
          <w:rFonts w:ascii="Calibri Light" w:hAnsi="Calibri Light"/>
        </w:rPr>
        <w:t xml:space="preserve"> su un foglietto l’emozione provata davanti allo sguardo muto di Gesù. I biglietti si raccolgono e, poi, </w:t>
      </w:r>
      <w:proofErr w:type="gramStart"/>
      <w:r w:rsidR="00E63105" w:rsidRPr="00AC3804">
        <w:rPr>
          <w:rFonts w:ascii="Calibri Light" w:hAnsi="Calibri Light"/>
        </w:rPr>
        <w:t xml:space="preserve">si </w:t>
      </w:r>
      <w:proofErr w:type="spellStart"/>
      <w:proofErr w:type="gramEnd"/>
      <w:r w:rsidR="00E63105" w:rsidRPr="00AC3804">
        <w:rPr>
          <w:rFonts w:ascii="Calibri Light" w:hAnsi="Calibri Light"/>
        </w:rPr>
        <w:t>incoll</w:t>
      </w:r>
      <w:r w:rsidR="00AC3804">
        <w:rPr>
          <w:rFonts w:ascii="Calibri Light" w:hAnsi="Calibri Light"/>
        </w:rPr>
        <w:t>er</w:t>
      </w:r>
      <w:r w:rsidR="00E63105" w:rsidRPr="00AC3804">
        <w:rPr>
          <w:rFonts w:ascii="Calibri Light" w:hAnsi="Calibri Light"/>
        </w:rPr>
        <w:t>ano</w:t>
      </w:r>
      <w:proofErr w:type="spellEnd"/>
      <w:r w:rsidR="00E63105" w:rsidRPr="00AC3804">
        <w:rPr>
          <w:rFonts w:ascii="Calibri Light" w:hAnsi="Calibri Light"/>
        </w:rPr>
        <w:t xml:space="preserve"> su un cartellone.</w:t>
      </w:r>
      <w:r w:rsidR="00AC3804">
        <w:rPr>
          <w:rFonts w:ascii="Calibri Light" w:hAnsi="Calibri Light"/>
        </w:rPr>
        <w:t xml:space="preserve"> (tempo massimo: </w:t>
      </w:r>
      <w:r>
        <w:rPr>
          <w:rFonts w:ascii="Calibri Light" w:hAnsi="Calibri Light"/>
        </w:rPr>
        <w:t>5</w:t>
      </w:r>
      <w:r w:rsidR="00AC3804">
        <w:rPr>
          <w:rFonts w:ascii="Calibri Light" w:hAnsi="Calibri Light"/>
        </w:rPr>
        <w:t xml:space="preserve"> min.) </w:t>
      </w:r>
    </w:p>
    <w:p w14:paraId="4703C41D" w14:textId="02D6805B" w:rsidR="00AC3804" w:rsidRPr="00AC3804" w:rsidRDefault="00ED3C06" w:rsidP="00AC3804">
      <w:pPr>
        <w:jc w:val="both"/>
        <w:rPr>
          <w:rFonts w:ascii="Calibri Light" w:hAnsi="Calibri Light"/>
        </w:rPr>
      </w:pPr>
      <w:r>
        <w:rPr>
          <w:rFonts w:ascii="Calibri Light" w:hAnsi="Calibri Light"/>
        </w:rPr>
        <w:t>Si passa poi al</w:t>
      </w:r>
      <w:r w:rsidR="00F12B16">
        <w:rPr>
          <w:rFonts w:ascii="Calibri Light" w:hAnsi="Calibri Light"/>
        </w:rPr>
        <w:t xml:space="preserve">l’ascolto della parabola dei due figli in Lc </w:t>
      </w:r>
      <w:proofErr w:type="gramStart"/>
      <w:r w:rsidR="00F12B16">
        <w:rPr>
          <w:rFonts w:ascii="Calibri Light" w:hAnsi="Calibri Light"/>
        </w:rPr>
        <w:t>15</w:t>
      </w:r>
      <w:proofErr w:type="gramEnd"/>
      <w:r w:rsidR="00F12B16">
        <w:rPr>
          <w:rFonts w:ascii="Calibri Light" w:hAnsi="Calibri Light"/>
        </w:rPr>
        <w:t>; si presti attenzione a che la lettura sia ben fatta, in particolare per mettere in risalto il ruolo e le parole del padre (</w:t>
      </w:r>
      <w:r>
        <w:rPr>
          <w:rFonts w:ascii="Calibri Light" w:hAnsi="Calibri Light"/>
        </w:rPr>
        <w:t>magari con una voce a sé</w:t>
      </w:r>
      <w:r w:rsidR="00F12B16" w:rsidRPr="00AC3804">
        <w:rPr>
          <w:rFonts w:ascii="Calibri Light" w:hAnsi="Calibri Light"/>
        </w:rPr>
        <w:t>)</w:t>
      </w:r>
      <w:r w:rsidR="00E63105" w:rsidRPr="00AC3804">
        <w:rPr>
          <w:rFonts w:ascii="Calibri Light" w:hAnsi="Calibri Light"/>
        </w:rPr>
        <w:t xml:space="preserve">. Finita la lettura, </w:t>
      </w:r>
      <w:r w:rsidR="003110D9" w:rsidRPr="00AC3804">
        <w:rPr>
          <w:rFonts w:ascii="Calibri Light" w:hAnsi="Calibri Light"/>
        </w:rPr>
        <w:t xml:space="preserve">l’attività si differenzia in base all’età: ai più </w:t>
      </w:r>
      <w:r w:rsidR="00E63105" w:rsidRPr="00AC3804">
        <w:rPr>
          <w:rFonts w:ascii="Calibri Light" w:hAnsi="Calibri Light"/>
        </w:rPr>
        <w:t>piccoli</w:t>
      </w:r>
      <w:r w:rsidR="003110D9" w:rsidRPr="00AC3804">
        <w:rPr>
          <w:rFonts w:ascii="Calibri Light" w:hAnsi="Calibri Light"/>
        </w:rPr>
        <w:t xml:space="preserve"> si chiede</w:t>
      </w:r>
      <w:r w:rsidR="00E63105" w:rsidRPr="00AC3804">
        <w:rPr>
          <w:rFonts w:ascii="Calibri Light" w:hAnsi="Calibri Light"/>
        </w:rPr>
        <w:t xml:space="preserve"> di disegnare il volto di questo padre</w:t>
      </w:r>
      <w:r w:rsidR="003110D9" w:rsidRPr="00AC3804">
        <w:rPr>
          <w:rFonts w:ascii="Calibri Light" w:hAnsi="Calibri Light"/>
        </w:rPr>
        <w:t xml:space="preserve">, </w:t>
      </w:r>
      <w:r w:rsidR="00E63105" w:rsidRPr="00AC3804">
        <w:rPr>
          <w:rFonts w:ascii="Calibri Light" w:hAnsi="Calibri Light"/>
        </w:rPr>
        <w:t>come lo immaginano</w:t>
      </w:r>
      <w:r w:rsidR="003110D9" w:rsidRPr="00AC3804">
        <w:rPr>
          <w:rFonts w:ascii="Calibri Light" w:hAnsi="Calibri Light"/>
        </w:rPr>
        <w:t xml:space="preserve"> (</w:t>
      </w:r>
      <w:r w:rsidR="00E63105" w:rsidRPr="00AC3804">
        <w:rPr>
          <w:rFonts w:ascii="Calibri Light" w:hAnsi="Calibri Light"/>
        </w:rPr>
        <w:t>anche in confronto a Gesù…)</w:t>
      </w:r>
      <w:r w:rsidR="003110D9" w:rsidRPr="00AC3804">
        <w:rPr>
          <w:rFonts w:ascii="Calibri Light" w:hAnsi="Calibri Light"/>
        </w:rPr>
        <w:t xml:space="preserve">. Ai più grandi, invece, si </w:t>
      </w:r>
      <w:r w:rsidR="00E63105" w:rsidRPr="00AC3804">
        <w:rPr>
          <w:rFonts w:ascii="Calibri Light" w:hAnsi="Calibri Light"/>
        </w:rPr>
        <w:t xml:space="preserve">chiede di scrivere </w:t>
      </w:r>
      <w:r w:rsidR="003110D9" w:rsidRPr="00AC3804">
        <w:rPr>
          <w:rFonts w:ascii="Calibri Light" w:hAnsi="Calibri Light"/>
        </w:rPr>
        <w:t xml:space="preserve">su un altro biglietto </w:t>
      </w:r>
      <w:r w:rsidR="00E63105" w:rsidRPr="00AC3804">
        <w:rPr>
          <w:rFonts w:ascii="Calibri Light" w:hAnsi="Calibri Light"/>
        </w:rPr>
        <w:t>l’emozione provata a</w:t>
      </w:r>
      <w:r w:rsidR="003110D9" w:rsidRPr="00AC3804">
        <w:rPr>
          <w:rFonts w:ascii="Calibri Light" w:hAnsi="Calibri Light"/>
        </w:rPr>
        <w:t xml:space="preserve">scoltando le parole del padre (può essere opportuno ripeterle ancora una volta, </w:t>
      </w:r>
      <w:r w:rsidR="00E63105" w:rsidRPr="00AC3804">
        <w:rPr>
          <w:rFonts w:ascii="Calibri Light" w:hAnsi="Calibri Light"/>
        </w:rPr>
        <w:t xml:space="preserve">estrapolandole dal </w:t>
      </w:r>
      <w:r w:rsidR="003110D9" w:rsidRPr="00AC3804">
        <w:rPr>
          <w:rFonts w:ascii="Calibri Light" w:hAnsi="Calibri Light"/>
        </w:rPr>
        <w:t xml:space="preserve">brano). </w:t>
      </w:r>
      <w:r w:rsidR="00AC3804">
        <w:rPr>
          <w:rFonts w:ascii="Calibri Light" w:hAnsi="Calibri Light"/>
        </w:rPr>
        <w:t xml:space="preserve">(tempo massimo: </w:t>
      </w:r>
      <w:r>
        <w:rPr>
          <w:rFonts w:ascii="Calibri Light" w:hAnsi="Calibri Light"/>
        </w:rPr>
        <w:t>10</w:t>
      </w:r>
      <w:r w:rsidR="00AC3804">
        <w:rPr>
          <w:rFonts w:ascii="Calibri Light" w:hAnsi="Calibri Light"/>
        </w:rPr>
        <w:t xml:space="preserve"> min.) </w:t>
      </w:r>
    </w:p>
    <w:p w14:paraId="2478A85E" w14:textId="0F1B2D1D" w:rsidR="00E63105" w:rsidRPr="00AC3804" w:rsidRDefault="00E63105" w:rsidP="00F12B16">
      <w:pPr>
        <w:jc w:val="both"/>
        <w:rPr>
          <w:rFonts w:ascii="Calibri Light" w:hAnsi="Calibri Light"/>
        </w:rPr>
      </w:pPr>
    </w:p>
    <w:p w14:paraId="64B18B79" w14:textId="377F6F96" w:rsidR="007357DD" w:rsidRDefault="00ED3C06" w:rsidP="003110D9">
      <w:pPr>
        <w:jc w:val="both"/>
        <w:rPr>
          <w:rFonts w:ascii="Calibri Light" w:hAnsi="Calibri Light"/>
        </w:rPr>
      </w:pPr>
      <w:r>
        <w:rPr>
          <w:rFonts w:ascii="Calibri Light" w:hAnsi="Calibri Light"/>
        </w:rPr>
        <w:t>Nella seconda parte, tutti</w:t>
      </w:r>
      <w:r w:rsidR="003110D9" w:rsidRPr="00AC3804">
        <w:rPr>
          <w:rFonts w:ascii="Calibri Light" w:hAnsi="Calibri Light"/>
        </w:rPr>
        <w:t xml:space="preserve"> i biglietti prodotti (anche i disegni per i piccoli) </w:t>
      </w:r>
      <w:proofErr w:type="gramStart"/>
      <w:r w:rsidR="003110D9" w:rsidRPr="00AC3804">
        <w:rPr>
          <w:rFonts w:ascii="Calibri Light" w:hAnsi="Calibri Light"/>
        </w:rPr>
        <w:t xml:space="preserve">si </w:t>
      </w:r>
      <w:proofErr w:type="gramEnd"/>
      <w:r w:rsidR="003110D9" w:rsidRPr="00AC3804">
        <w:rPr>
          <w:rFonts w:ascii="Calibri Light" w:hAnsi="Calibri Light"/>
        </w:rPr>
        <w:t>incollano su un cartellone, al</w:t>
      </w:r>
      <w:r w:rsidR="00E63105" w:rsidRPr="00AC3804">
        <w:rPr>
          <w:rFonts w:ascii="Calibri Light" w:hAnsi="Calibri Light"/>
        </w:rPr>
        <w:t xml:space="preserve"> centro </w:t>
      </w:r>
      <w:r w:rsidR="003110D9" w:rsidRPr="00AC3804">
        <w:rPr>
          <w:rFonts w:ascii="Calibri Light" w:hAnsi="Calibri Light"/>
        </w:rPr>
        <w:t xml:space="preserve">del quale si scrive, o è già scritta, la parola MISERICORDIA. A questo punto, </w:t>
      </w:r>
      <w:r w:rsidR="007357DD">
        <w:rPr>
          <w:rFonts w:ascii="Calibri Light" w:hAnsi="Calibri Light"/>
        </w:rPr>
        <w:t xml:space="preserve">davanti al cartellone, </w:t>
      </w:r>
      <w:r w:rsidR="003110D9" w:rsidRPr="00AC3804">
        <w:rPr>
          <w:rFonts w:ascii="Calibri Light" w:hAnsi="Calibri Light"/>
        </w:rPr>
        <w:t xml:space="preserve">si </w:t>
      </w:r>
      <w:r w:rsidR="00E63105" w:rsidRPr="00AC3804">
        <w:rPr>
          <w:rFonts w:ascii="Calibri Light" w:hAnsi="Calibri Light"/>
        </w:rPr>
        <w:t xml:space="preserve">chiede </w:t>
      </w:r>
      <w:r w:rsidR="003110D9" w:rsidRPr="00AC3804">
        <w:rPr>
          <w:rFonts w:ascii="Calibri Light" w:hAnsi="Calibri Light"/>
        </w:rPr>
        <w:t xml:space="preserve">a bambini e ragazzi che </w:t>
      </w:r>
      <w:r w:rsidR="007357DD">
        <w:rPr>
          <w:rFonts w:ascii="Calibri Light" w:hAnsi="Calibri Light"/>
        </w:rPr>
        <w:t xml:space="preserve">cosa sia la misericordia, con un rapido scambio </w:t>
      </w:r>
      <w:proofErr w:type="gramStart"/>
      <w:r w:rsidR="007357DD">
        <w:rPr>
          <w:rFonts w:ascii="Calibri Light" w:hAnsi="Calibri Light"/>
        </w:rPr>
        <w:t xml:space="preserve">di </w:t>
      </w:r>
      <w:proofErr w:type="gramEnd"/>
      <w:r w:rsidR="007357DD">
        <w:rPr>
          <w:rFonts w:ascii="Calibri Light" w:hAnsi="Calibri Light"/>
        </w:rPr>
        <w:t>interventi. (tempo massimo: 10 min.)</w:t>
      </w:r>
    </w:p>
    <w:p w14:paraId="4B6D8BF8" w14:textId="6F700512" w:rsidR="00AC3804" w:rsidRPr="00AC3804" w:rsidRDefault="007357DD" w:rsidP="00AC3804">
      <w:pPr>
        <w:jc w:val="both"/>
        <w:rPr>
          <w:rFonts w:ascii="Calibri Light" w:hAnsi="Calibri Light"/>
        </w:rPr>
      </w:pPr>
      <w:r w:rsidRPr="00AC3804">
        <w:rPr>
          <w:rFonts w:ascii="Calibri Light" w:hAnsi="Calibri Light"/>
        </w:rPr>
        <w:t xml:space="preserve">Nb: </w:t>
      </w:r>
      <w:r>
        <w:rPr>
          <w:rFonts w:ascii="Calibri Light" w:hAnsi="Calibri Light"/>
        </w:rPr>
        <w:t xml:space="preserve">I bambini solo in questo momento vedono scritta la parola </w:t>
      </w:r>
      <w:proofErr w:type="gramStart"/>
      <w:r>
        <w:rPr>
          <w:rFonts w:ascii="Calibri Light" w:hAnsi="Calibri Light"/>
        </w:rPr>
        <w:t>misericordia</w:t>
      </w:r>
      <w:proofErr w:type="gramEnd"/>
      <w:r>
        <w:rPr>
          <w:rFonts w:ascii="Calibri Light" w:hAnsi="Calibri Light"/>
        </w:rPr>
        <w:t xml:space="preserve"> e la “scoprono” collegata all’attività precedente. I</w:t>
      </w:r>
      <w:r w:rsidR="008E076C" w:rsidRPr="00AC3804">
        <w:rPr>
          <w:rFonts w:ascii="Calibri Light" w:hAnsi="Calibri Light"/>
        </w:rPr>
        <w:t>n questa fase, s</w:t>
      </w:r>
      <w:r w:rsidR="00E63105" w:rsidRPr="00AC3804">
        <w:rPr>
          <w:rFonts w:ascii="Calibri Light" w:hAnsi="Calibri Light"/>
        </w:rPr>
        <w:t xml:space="preserve">arà difficile che </w:t>
      </w:r>
      <w:r w:rsidR="008E076C" w:rsidRPr="00AC3804">
        <w:rPr>
          <w:rFonts w:ascii="Calibri Light" w:hAnsi="Calibri Light"/>
        </w:rPr>
        <w:t xml:space="preserve">bambini e ragazzi </w:t>
      </w:r>
      <w:r w:rsidR="00E63105" w:rsidRPr="00AC3804">
        <w:rPr>
          <w:rFonts w:ascii="Calibri Light" w:hAnsi="Calibri Light"/>
        </w:rPr>
        <w:t xml:space="preserve">siano in grado di arrivare a dare una definizione, una spiegazione, forse qualcuno non avrà mai sentito questa parola. </w:t>
      </w:r>
      <w:r>
        <w:rPr>
          <w:rFonts w:ascii="Calibri Light" w:hAnsi="Calibri Light"/>
        </w:rPr>
        <w:t xml:space="preserve">Dopo averli liberamente ascoltati, quindi, è </w:t>
      </w:r>
      <w:r w:rsidR="008E076C" w:rsidRPr="00AC3804">
        <w:rPr>
          <w:rFonts w:ascii="Calibri Light" w:hAnsi="Calibri Light"/>
        </w:rPr>
        <w:t xml:space="preserve">importante aiutarli a </w:t>
      </w:r>
      <w:r w:rsidR="00E63105" w:rsidRPr="00AC3804">
        <w:rPr>
          <w:rFonts w:ascii="Calibri Light" w:hAnsi="Calibri Light"/>
        </w:rPr>
        <w:t xml:space="preserve">capire. </w:t>
      </w:r>
      <w:r w:rsidR="008E076C" w:rsidRPr="00AC3804">
        <w:rPr>
          <w:rFonts w:ascii="Calibri Light" w:hAnsi="Calibri Light"/>
        </w:rPr>
        <w:t>Si propongono qui alcune riflessioni per aiutare il catechista in questo compito.</w:t>
      </w:r>
      <w:r w:rsidR="00AC3804">
        <w:rPr>
          <w:rFonts w:ascii="Calibri Light" w:hAnsi="Calibri Light"/>
        </w:rPr>
        <w:t xml:space="preserve"> </w:t>
      </w:r>
    </w:p>
    <w:p w14:paraId="01C6EB86" w14:textId="3A6BABDC" w:rsidR="00E63105" w:rsidRPr="00E82E00" w:rsidRDefault="00E63105" w:rsidP="00E82E00">
      <w:pPr>
        <w:ind w:left="567"/>
        <w:jc w:val="both"/>
        <w:rPr>
          <w:rFonts w:ascii="Calibri Light" w:hAnsi="Calibri Light"/>
          <w:i/>
          <w:sz w:val="22"/>
        </w:rPr>
      </w:pPr>
      <w:r w:rsidRPr="00E82E00">
        <w:rPr>
          <w:rFonts w:ascii="Calibri Light" w:hAnsi="Calibri Light"/>
          <w:i/>
          <w:sz w:val="22"/>
        </w:rPr>
        <w:t xml:space="preserve">La MISERICORDIA è un </w:t>
      </w:r>
      <w:r w:rsidR="008E076C" w:rsidRPr="00E82E00">
        <w:rPr>
          <w:rFonts w:ascii="Calibri Light" w:hAnsi="Calibri Light"/>
          <w:i/>
          <w:sz w:val="22"/>
        </w:rPr>
        <w:t>atteggiamento del cuore</w:t>
      </w:r>
      <w:r w:rsidRPr="00E82E00">
        <w:rPr>
          <w:rFonts w:ascii="Calibri Light" w:hAnsi="Calibri Light"/>
          <w:i/>
          <w:sz w:val="22"/>
        </w:rPr>
        <w:t xml:space="preserve"> che spinge le persone ad andare in soccorso di qualcuno che ha bisogno, </w:t>
      </w:r>
      <w:proofErr w:type="gramStart"/>
      <w:r w:rsidR="008E076C" w:rsidRPr="00E82E00">
        <w:rPr>
          <w:rFonts w:ascii="Calibri Light" w:hAnsi="Calibri Light"/>
          <w:i/>
          <w:sz w:val="22"/>
        </w:rPr>
        <w:t>a motivo della</w:t>
      </w:r>
      <w:proofErr w:type="gramEnd"/>
      <w:r w:rsidR="008E076C" w:rsidRPr="00E82E00">
        <w:rPr>
          <w:rFonts w:ascii="Calibri Light" w:hAnsi="Calibri Light"/>
          <w:i/>
          <w:sz w:val="22"/>
        </w:rPr>
        <w:t xml:space="preserve"> sofferenza o del peccato, </w:t>
      </w:r>
      <w:r w:rsidRPr="00E82E00">
        <w:rPr>
          <w:rFonts w:ascii="Calibri Light" w:hAnsi="Calibri Light"/>
          <w:i/>
          <w:sz w:val="22"/>
        </w:rPr>
        <w:t xml:space="preserve">portando aiuto e perdono. </w:t>
      </w:r>
    </w:p>
    <w:p w14:paraId="4746358B" w14:textId="77777777" w:rsidR="00E63105" w:rsidRPr="00E82E00" w:rsidRDefault="00E63105" w:rsidP="00E82E00">
      <w:pPr>
        <w:ind w:left="567"/>
        <w:jc w:val="both"/>
        <w:rPr>
          <w:rFonts w:ascii="Calibri Light" w:hAnsi="Calibri Light"/>
          <w:i/>
          <w:sz w:val="22"/>
        </w:rPr>
      </w:pPr>
      <w:r w:rsidRPr="00E82E00">
        <w:rPr>
          <w:rFonts w:ascii="Calibri Light" w:hAnsi="Calibri Light"/>
          <w:i/>
          <w:sz w:val="22"/>
        </w:rPr>
        <w:t>Gesù, con le sue parole e le sue azioni ha rivelato il volto di Dio, suo Padre, fonte di Misericordia.</w:t>
      </w:r>
    </w:p>
    <w:p w14:paraId="2BC9DE9C" w14:textId="63DED3BD" w:rsidR="00E63105" w:rsidRPr="00E82E00" w:rsidRDefault="00E63105" w:rsidP="00E82E00">
      <w:pPr>
        <w:ind w:left="567"/>
        <w:jc w:val="both"/>
        <w:rPr>
          <w:rFonts w:ascii="Calibri Light" w:hAnsi="Calibri Light"/>
          <w:i/>
          <w:sz w:val="22"/>
        </w:rPr>
      </w:pPr>
      <w:r w:rsidRPr="00E82E00">
        <w:rPr>
          <w:rFonts w:ascii="Calibri Light" w:hAnsi="Calibri Light"/>
          <w:i/>
          <w:sz w:val="22"/>
        </w:rPr>
        <w:t xml:space="preserve">Se osserviamo il quadro di Antonello da Messina, troviamo un Gesù sofferente, malmenato, spogliato, deriso, solo…È il Figlio di Dio che il Padre manda a condividere la vita degli uomini, le gioie e le sofferenze, la fatica e la soddisfazione, la solitudine e l’amicizia. Dio manda suo Figlio per dimostrare la sua MISERICORDIA: la sua morte e la sua resurrezione cancelleranno il </w:t>
      </w:r>
      <w:r w:rsidR="0094032D" w:rsidRPr="00E82E00">
        <w:rPr>
          <w:rFonts w:ascii="Calibri Light" w:hAnsi="Calibri Light"/>
          <w:i/>
          <w:sz w:val="22"/>
        </w:rPr>
        <w:t>peccato</w:t>
      </w:r>
      <w:r w:rsidR="00AC3804" w:rsidRPr="00E82E00">
        <w:rPr>
          <w:rFonts w:ascii="Calibri Light" w:hAnsi="Calibri Light"/>
          <w:i/>
          <w:sz w:val="22"/>
        </w:rPr>
        <w:t xml:space="preserve"> </w:t>
      </w:r>
      <w:r w:rsidR="0094032D" w:rsidRPr="00E82E00">
        <w:rPr>
          <w:rFonts w:ascii="Calibri Light" w:hAnsi="Calibri Light"/>
          <w:i/>
          <w:sz w:val="22"/>
        </w:rPr>
        <w:t>e</w:t>
      </w:r>
      <w:r w:rsidRPr="00E82E00">
        <w:rPr>
          <w:rFonts w:ascii="Calibri Light" w:hAnsi="Calibri Light"/>
          <w:i/>
          <w:sz w:val="22"/>
        </w:rPr>
        <w:t xml:space="preserve"> faranno capire la misura smisurata di questa misericordia.</w:t>
      </w:r>
      <w:r w:rsidR="00AC3804" w:rsidRPr="00E82E00">
        <w:rPr>
          <w:rFonts w:ascii="Calibri Light" w:hAnsi="Calibri Light"/>
          <w:i/>
          <w:sz w:val="22"/>
        </w:rPr>
        <w:t xml:space="preserve"> </w:t>
      </w:r>
      <w:proofErr w:type="gramStart"/>
      <w:r w:rsidR="00AC3804" w:rsidRPr="00E82E00">
        <w:rPr>
          <w:rFonts w:ascii="Calibri Light" w:hAnsi="Calibri Light"/>
          <w:i/>
          <w:sz w:val="22"/>
        </w:rPr>
        <w:t>Questo</w:t>
      </w:r>
      <w:proofErr w:type="gramEnd"/>
      <w:r w:rsidR="00AC3804" w:rsidRPr="00E82E00">
        <w:rPr>
          <w:rFonts w:ascii="Calibri Light" w:hAnsi="Calibri Light"/>
          <w:i/>
          <w:sz w:val="22"/>
        </w:rPr>
        <w:t xml:space="preserve"> amore per il peccatore emerge dal Vangelo. C</w:t>
      </w:r>
      <w:r w:rsidRPr="00E82E00">
        <w:rPr>
          <w:rFonts w:ascii="Calibri Light" w:hAnsi="Calibri Light"/>
          <w:i/>
          <w:sz w:val="22"/>
        </w:rPr>
        <w:t xml:space="preserve">iò che fa il padre della parabola è ciò che Dio stesso fa per noi: guarda da lontano, ci aspetta, ci corre incontro, ci accoglie, ci perdona e fa festa. </w:t>
      </w:r>
      <w:proofErr w:type="gramStart"/>
      <w:r w:rsidRPr="00E82E00">
        <w:rPr>
          <w:rFonts w:ascii="Calibri Light" w:hAnsi="Calibri Light"/>
          <w:i/>
          <w:sz w:val="22"/>
        </w:rPr>
        <w:t>Ma</w:t>
      </w:r>
      <w:proofErr w:type="gramEnd"/>
      <w:r w:rsidRPr="00E82E00">
        <w:rPr>
          <w:rFonts w:ascii="Calibri Light" w:hAnsi="Calibri Light"/>
          <w:i/>
          <w:sz w:val="22"/>
        </w:rPr>
        <w:t xml:space="preserve"> è anche quello che chiede a noi di fare ogni giorno.</w:t>
      </w:r>
    </w:p>
    <w:p w14:paraId="7A6DE1A2" w14:textId="77777777" w:rsidR="00E63105" w:rsidRPr="00E63105" w:rsidRDefault="00E63105" w:rsidP="00E63105"/>
    <w:p w14:paraId="6475F152" w14:textId="30D50756" w:rsidR="00E63105" w:rsidRPr="007B4BA2" w:rsidRDefault="00E82E00" w:rsidP="007B4BA2">
      <w:pPr>
        <w:jc w:val="both"/>
        <w:rPr>
          <w:rFonts w:ascii="Calibri Light" w:hAnsi="Calibri Light"/>
        </w:rPr>
      </w:pPr>
      <w:r w:rsidRPr="007B4BA2">
        <w:rPr>
          <w:rFonts w:ascii="Calibri Light" w:hAnsi="Calibri Light"/>
        </w:rPr>
        <w:t>Al termine dell’incontro, si lascia a bambini e ragazzi l’ultima sollecitazione: a</w:t>
      </w:r>
      <w:r w:rsidR="00E63105" w:rsidRPr="007B4BA2">
        <w:rPr>
          <w:rFonts w:ascii="Calibri Light" w:hAnsi="Calibri Light"/>
        </w:rPr>
        <w:t>nche noi siamo “volto” della Misericordia di Dio quando condividiamo la vita con gli altri e quando perdoniamo.</w:t>
      </w:r>
      <w:r w:rsidRPr="007B4BA2">
        <w:rPr>
          <w:rFonts w:ascii="Calibri Light" w:hAnsi="Calibri Light"/>
        </w:rPr>
        <w:t xml:space="preserve"> Il volto di </w:t>
      </w:r>
      <w:r w:rsidRPr="007B4BA2">
        <w:rPr>
          <w:rFonts w:ascii="Calibri Light" w:hAnsi="Calibri Light"/>
        </w:rPr>
        <w:lastRenderedPageBreak/>
        <w:t xml:space="preserve">Gesù può essere anche il nostro volto. </w:t>
      </w:r>
    </w:p>
    <w:p w14:paraId="1A7DCF78" w14:textId="706ECA96" w:rsidR="00E82E00" w:rsidRPr="007B4BA2" w:rsidRDefault="00E82E00" w:rsidP="007B4BA2">
      <w:pPr>
        <w:jc w:val="both"/>
        <w:rPr>
          <w:rFonts w:ascii="Calibri Light" w:hAnsi="Calibri Light"/>
        </w:rPr>
      </w:pPr>
      <w:r w:rsidRPr="007B4BA2">
        <w:rPr>
          <w:rFonts w:ascii="Calibri Light" w:hAnsi="Calibri Light"/>
        </w:rPr>
        <w:t>Se</w:t>
      </w:r>
      <w:r w:rsidR="0034136C" w:rsidRPr="007B4BA2">
        <w:rPr>
          <w:rFonts w:ascii="Calibri Light" w:hAnsi="Calibri Light"/>
        </w:rPr>
        <w:t xml:space="preserve"> c’</w:t>
      </w:r>
      <w:r w:rsidRPr="007B4BA2">
        <w:rPr>
          <w:rFonts w:ascii="Calibri Light" w:hAnsi="Calibri Light"/>
        </w:rPr>
        <w:t xml:space="preserve">è il tempo necessario, </w:t>
      </w:r>
      <w:proofErr w:type="gramStart"/>
      <w:r w:rsidR="0034136C" w:rsidRPr="007B4BA2">
        <w:rPr>
          <w:rFonts w:ascii="Calibri Light" w:hAnsi="Calibri Light"/>
        </w:rPr>
        <w:t>questa</w:t>
      </w:r>
      <w:proofErr w:type="gramEnd"/>
      <w:r w:rsidR="0034136C" w:rsidRPr="007B4BA2">
        <w:rPr>
          <w:rFonts w:ascii="Calibri Light" w:hAnsi="Calibri Light"/>
        </w:rPr>
        <w:t xml:space="preserve"> idea può essere trasmessa ai più piccoli mediante l’attività seguente: </w:t>
      </w:r>
    </w:p>
    <w:p w14:paraId="34F05713" w14:textId="722724D5" w:rsidR="00E63105" w:rsidRPr="007B4BA2" w:rsidRDefault="0034136C" w:rsidP="007B4BA2">
      <w:pPr>
        <w:jc w:val="both"/>
        <w:rPr>
          <w:rFonts w:ascii="Calibri Light" w:hAnsi="Calibri Light"/>
        </w:rPr>
      </w:pPr>
      <w:r w:rsidRPr="007B4BA2">
        <w:rPr>
          <w:rFonts w:ascii="Calibri Light" w:hAnsi="Calibri Light"/>
        </w:rPr>
        <w:t>C</w:t>
      </w:r>
      <w:r w:rsidR="00E63105" w:rsidRPr="007B4BA2">
        <w:rPr>
          <w:rFonts w:ascii="Calibri Light" w:hAnsi="Calibri Light"/>
        </w:rPr>
        <w:t xml:space="preserve">iascuno riceve </w:t>
      </w:r>
      <w:r w:rsidRPr="007B4BA2">
        <w:rPr>
          <w:rFonts w:ascii="Calibri Light" w:hAnsi="Calibri Light"/>
        </w:rPr>
        <w:t xml:space="preserve">un foglio che contiene </w:t>
      </w:r>
      <w:r w:rsidR="00E63105" w:rsidRPr="007B4BA2">
        <w:rPr>
          <w:rFonts w:ascii="Calibri Light" w:hAnsi="Calibri Light"/>
        </w:rPr>
        <w:t xml:space="preserve">solo mezzo volto di Gesù </w:t>
      </w:r>
      <w:r w:rsidRPr="007B4BA2">
        <w:rPr>
          <w:rFonts w:ascii="Calibri Light" w:hAnsi="Calibri Light"/>
        </w:rPr>
        <w:t xml:space="preserve">(vedi sotto) </w:t>
      </w:r>
      <w:r w:rsidR="00E63105" w:rsidRPr="007B4BA2">
        <w:rPr>
          <w:rFonts w:ascii="Calibri Light" w:hAnsi="Calibri Light"/>
        </w:rPr>
        <w:t xml:space="preserve">e completa la parte che manca con le proprie caratteristiche fisiche. </w:t>
      </w:r>
    </w:p>
    <w:p w14:paraId="03493E29" w14:textId="655EDD11" w:rsidR="00E63105" w:rsidRDefault="00E63105" w:rsidP="007B4BA2">
      <w:pPr>
        <w:jc w:val="both"/>
        <w:rPr>
          <w:rFonts w:ascii="Calibri Light" w:hAnsi="Calibri Light"/>
        </w:rPr>
      </w:pPr>
      <w:r w:rsidRPr="007B4BA2">
        <w:rPr>
          <w:rFonts w:ascii="Calibri Light" w:hAnsi="Calibri Light"/>
        </w:rPr>
        <w:t>I grandi possono, invece “discutere” di cosa vuole dire quello che hanno imparato all’incontro, di cosa possono e vogliono fare per essere “volto della Misericordia”, se conoscono persone che sono “volto”</w:t>
      </w:r>
      <w:r w:rsidR="0034136C" w:rsidRPr="007B4BA2">
        <w:rPr>
          <w:rFonts w:ascii="Calibri Light" w:hAnsi="Calibri Light"/>
        </w:rPr>
        <w:t xml:space="preserve"> per loro</w:t>
      </w:r>
      <w:r w:rsidRPr="007B4BA2">
        <w:rPr>
          <w:rFonts w:ascii="Calibri Light" w:hAnsi="Calibri Light"/>
        </w:rPr>
        <w:t>.</w:t>
      </w:r>
    </w:p>
    <w:p w14:paraId="2E7B937C" w14:textId="77777777" w:rsidR="0070042F" w:rsidRPr="007B4BA2" w:rsidRDefault="0070042F" w:rsidP="007B4BA2">
      <w:pPr>
        <w:jc w:val="both"/>
        <w:rPr>
          <w:rFonts w:ascii="Calibri Light" w:hAnsi="Calibri Light"/>
        </w:rPr>
      </w:pPr>
    </w:p>
    <w:p w14:paraId="2BE25E99" w14:textId="73B92D50" w:rsidR="00E63105" w:rsidRPr="00E63105" w:rsidRDefault="0034136C" w:rsidP="00E63105">
      <w:r w:rsidRPr="00E63105">
        <w:rPr>
          <w:noProof/>
          <w:lang w:eastAsia="it-IT" w:bidi="ar-SA"/>
        </w:rPr>
        <w:drawing>
          <wp:inline distT="0" distB="0" distL="0" distR="0" wp14:anchorId="220C59DD" wp14:editId="4EE03A3E">
            <wp:extent cx="2339340" cy="1956435"/>
            <wp:effectExtent l="19050" t="0" r="3810" b="0"/>
            <wp:docPr id="2" name="Immagine 2" descr="C:\Users\Mary\Pictures\mie\ecce hom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Pictures\mie\ecce homo.1jpg.jpg"/>
                    <pic:cNvPicPr>
                      <a:picLocks noChangeAspect="1" noChangeArrowheads="1"/>
                    </pic:cNvPicPr>
                  </pic:nvPicPr>
                  <pic:blipFill>
                    <a:blip r:embed="rId13"/>
                    <a:srcRect/>
                    <a:stretch>
                      <a:fillRect/>
                    </a:stretch>
                  </pic:blipFill>
                  <pic:spPr bwMode="auto">
                    <a:xfrm>
                      <a:off x="0" y="0"/>
                      <a:ext cx="2339340" cy="1956435"/>
                    </a:xfrm>
                    <a:prstGeom prst="rect">
                      <a:avLst/>
                    </a:prstGeom>
                    <a:noFill/>
                    <a:ln w="9525">
                      <a:noFill/>
                      <a:miter lim="800000"/>
                      <a:headEnd/>
                      <a:tailEnd/>
                    </a:ln>
                  </pic:spPr>
                </pic:pic>
              </a:graphicData>
            </a:graphic>
          </wp:inline>
        </w:drawing>
      </w:r>
    </w:p>
    <w:p w14:paraId="0353C9B1" w14:textId="77777777" w:rsidR="0034136C" w:rsidRDefault="0034136C" w:rsidP="00E63105"/>
    <w:p w14:paraId="3D8808D8" w14:textId="77777777" w:rsidR="002F300F" w:rsidRDefault="002F300F" w:rsidP="00E63105"/>
    <w:p w14:paraId="26C82854" w14:textId="03CBD922" w:rsidR="002F300F" w:rsidRPr="002F300F" w:rsidRDefault="002F300F" w:rsidP="002F300F">
      <w:pPr>
        <w:jc w:val="both"/>
        <w:rPr>
          <w:rFonts w:ascii="Calibri Light" w:hAnsi="Calibri Light"/>
          <w:b/>
        </w:rPr>
      </w:pPr>
      <w:r w:rsidRPr="002F300F">
        <w:rPr>
          <w:rFonts w:ascii="Calibri Light" w:hAnsi="Calibri Light"/>
          <w:b/>
        </w:rPr>
        <w:t>Preparazione dell’incontro successivo</w:t>
      </w:r>
    </w:p>
    <w:p w14:paraId="67BFDA88" w14:textId="77777777" w:rsidR="002F300F" w:rsidRPr="002F300F" w:rsidRDefault="002F300F" w:rsidP="002F300F">
      <w:pPr>
        <w:jc w:val="both"/>
        <w:rPr>
          <w:rFonts w:ascii="Calibri Light" w:hAnsi="Calibri Light"/>
        </w:rPr>
      </w:pPr>
    </w:p>
    <w:p w14:paraId="78F11D23" w14:textId="25BC2299" w:rsidR="00E63105" w:rsidRDefault="0034136C" w:rsidP="002F300F">
      <w:pPr>
        <w:jc w:val="both"/>
        <w:rPr>
          <w:rFonts w:ascii="Calibri Light" w:hAnsi="Calibri Light"/>
        </w:rPr>
      </w:pPr>
      <w:r w:rsidRPr="002F300F">
        <w:rPr>
          <w:rFonts w:ascii="Calibri Light" w:hAnsi="Calibri Light"/>
        </w:rPr>
        <w:t>Se la parrocchia prevede poi di svolgere, nel successivo incontro di catechismo, l’attività concreta proposta dal cammino diocesano</w:t>
      </w:r>
      <w:r w:rsidR="002F300F" w:rsidRPr="002F300F">
        <w:rPr>
          <w:rFonts w:ascii="Calibri Light" w:hAnsi="Calibri Light"/>
        </w:rPr>
        <w:t xml:space="preserve"> (visita ai malati, incontro con un carcerato, </w:t>
      </w:r>
      <w:proofErr w:type="spellStart"/>
      <w:r w:rsidR="002F300F" w:rsidRPr="002F300F">
        <w:rPr>
          <w:rFonts w:ascii="Calibri Light" w:hAnsi="Calibri Light"/>
        </w:rPr>
        <w:t>ecc</w:t>
      </w:r>
      <w:proofErr w:type="spellEnd"/>
      <w:r w:rsidR="002F300F" w:rsidRPr="002F300F">
        <w:rPr>
          <w:rFonts w:ascii="Calibri Light" w:hAnsi="Calibri Light"/>
        </w:rPr>
        <w:t>…)</w:t>
      </w:r>
      <w:r w:rsidRPr="002F300F">
        <w:rPr>
          <w:rFonts w:ascii="Calibri Light" w:hAnsi="Calibri Light"/>
        </w:rPr>
        <w:t xml:space="preserve">, è </w:t>
      </w:r>
      <w:proofErr w:type="gramStart"/>
      <w:r w:rsidRPr="002F300F">
        <w:rPr>
          <w:rFonts w:ascii="Calibri Light" w:hAnsi="Calibri Light"/>
        </w:rPr>
        <w:t>opportuno</w:t>
      </w:r>
      <w:proofErr w:type="gramEnd"/>
      <w:r w:rsidRPr="002F300F">
        <w:rPr>
          <w:rFonts w:ascii="Calibri Light" w:hAnsi="Calibri Light"/>
        </w:rPr>
        <w:t xml:space="preserve"> presentarla brevemente in questo terzo incontro, proprio come concretizzazione del nostro desiderio di essere misericordia per gli altri. </w:t>
      </w:r>
    </w:p>
    <w:p w14:paraId="54F7B45C" w14:textId="7CAE3EC2" w:rsidR="00E63105" w:rsidRDefault="002F300F" w:rsidP="002F300F">
      <w:pPr>
        <w:jc w:val="both"/>
        <w:rPr>
          <w:rFonts w:ascii="Calibri Light" w:hAnsi="Calibri Light"/>
        </w:rPr>
      </w:pPr>
      <w:r>
        <w:rPr>
          <w:rFonts w:ascii="Calibri Light" w:hAnsi="Calibri Light"/>
        </w:rPr>
        <w:t>Suggeriamo due piccoli segni che possono coinvolgere meglio bambini e ragazzi nella preparazione. Come “invito” a vivere personalmente la misericordia in attesa del successivo incontro, il catechista prepara una fotocopia grande del</w:t>
      </w:r>
      <w:r w:rsidR="00E63105" w:rsidRPr="002F300F">
        <w:rPr>
          <w:rFonts w:ascii="Calibri Light" w:hAnsi="Calibri Light"/>
        </w:rPr>
        <w:t xml:space="preserve">l’Ecce Homo </w:t>
      </w:r>
      <w:r>
        <w:rPr>
          <w:rFonts w:ascii="Calibri Light" w:hAnsi="Calibri Light"/>
        </w:rPr>
        <w:t xml:space="preserve">(formato </w:t>
      </w:r>
      <w:r w:rsidR="00E63105" w:rsidRPr="002F300F">
        <w:rPr>
          <w:rFonts w:ascii="Calibri Light" w:hAnsi="Calibri Light"/>
        </w:rPr>
        <w:t>A3</w:t>
      </w:r>
      <w:r>
        <w:rPr>
          <w:rFonts w:ascii="Calibri Light" w:hAnsi="Calibri Light"/>
        </w:rPr>
        <w:t xml:space="preserve">) e lo divide tra tutti i ragazzi, </w:t>
      </w:r>
      <w:r w:rsidR="00E63105" w:rsidRPr="002F300F">
        <w:rPr>
          <w:rFonts w:ascii="Calibri Light" w:hAnsi="Calibri Light"/>
        </w:rPr>
        <w:t xml:space="preserve">in tessere </w:t>
      </w:r>
      <w:r w:rsidR="005054FD">
        <w:rPr>
          <w:rFonts w:ascii="Calibri Light" w:hAnsi="Calibri Light"/>
        </w:rPr>
        <w:t>di</w:t>
      </w:r>
      <w:r w:rsidR="00E63105" w:rsidRPr="002F300F">
        <w:rPr>
          <w:rFonts w:ascii="Calibri Light" w:hAnsi="Calibri Light"/>
        </w:rPr>
        <w:t xml:space="preserve"> un puzzle</w:t>
      </w:r>
      <w:r w:rsidR="005054FD">
        <w:rPr>
          <w:rFonts w:ascii="Calibri Light" w:hAnsi="Calibri Light"/>
        </w:rPr>
        <w:t>, come invito a</w:t>
      </w:r>
      <w:r w:rsidR="00E63105" w:rsidRPr="002F300F">
        <w:rPr>
          <w:rFonts w:ascii="Calibri Light" w:hAnsi="Calibri Light"/>
        </w:rPr>
        <w:t xml:space="preserve"> essere un tutt’uno con Gesù.</w:t>
      </w:r>
    </w:p>
    <w:p w14:paraId="5DA3CA0C" w14:textId="43AA8BB7" w:rsidR="00E63105" w:rsidRPr="00E63105" w:rsidRDefault="005054FD" w:rsidP="005054FD">
      <w:pPr>
        <w:jc w:val="both"/>
      </w:pPr>
      <w:r>
        <w:rPr>
          <w:rFonts w:ascii="Calibri Light" w:hAnsi="Calibri Light"/>
        </w:rPr>
        <w:t>Inoltre, chiede per l’incontro successivo,</w:t>
      </w:r>
      <w:r w:rsidR="00E63105" w:rsidRPr="002F300F">
        <w:rPr>
          <w:rFonts w:ascii="Calibri Light" w:hAnsi="Calibri Light"/>
        </w:rPr>
        <w:t xml:space="preserve"> </w:t>
      </w:r>
      <w:r w:rsidRPr="002F300F">
        <w:rPr>
          <w:rFonts w:ascii="Calibri Light" w:hAnsi="Calibri Light"/>
        </w:rPr>
        <w:t xml:space="preserve">di portare una foto a ciascun </w:t>
      </w:r>
      <w:proofErr w:type="gramStart"/>
      <w:r w:rsidRPr="002F300F">
        <w:rPr>
          <w:rFonts w:ascii="Calibri Light" w:hAnsi="Calibri Light"/>
        </w:rPr>
        <w:t>componente</w:t>
      </w:r>
      <w:proofErr w:type="gramEnd"/>
      <w:r w:rsidRPr="002F300F">
        <w:rPr>
          <w:rFonts w:ascii="Calibri Light" w:hAnsi="Calibri Light"/>
        </w:rPr>
        <w:t xml:space="preserve"> del gruppo</w:t>
      </w:r>
      <w:r>
        <w:rPr>
          <w:rFonts w:ascii="Calibri Light" w:hAnsi="Calibri Light"/>
        </w:rPr>
        <w:t xml:space="preserve"> (potrebbe essere divertente anche fare le foto al momento!). Le foto, stampate dal catechista o portate dai ragazzi, potranno fare </w:t>
      </w:r>
      <w:r w:rsidR="00E63105" w:rsidRPr="002F300F">
        <w:rPr>
          <w:rFonts w:ascii="Calibri Light" w:hAnsi="Calibri Light"/>
        </w:rPr>
        <w:t>da cornice all’</w:t>
      </w:r>
      <w:r>
        <w:rPr>
          <w:rFonts w:ascii="Calibri Light" w:hAnsi="Calibri Light"/>
        </w:rPr>
        <w:t>immagine dell’</w:t>
      </w:r>
      <w:r w:rsidR="00E63105" w:rsidRPr="002F300F">
        <w:rPr>
          <w:rFonts w:ascii="Calibri Light" w:hAnsi="Calibri Light"/>
        </w:rPr>
        <w:t>Ecce Homo</w:t>
      </w:r>
      <w:r>
        <w:rPr>
          <w:rFonts w:ascii="Calibri Light" w:hAnsi="Calibri Light"/>
        </w:rPr>
        <w:t xml:space="preserve"> esposto in </w:t>
      </w:r>
      <w:r w:rsidR="00E63105" w:rsidRPr="002F300F">
        <w:rPr>
          <w:rFonts w:ascii="Calibri Light" w:hAnsi="Calibri Light"/>
        </w:rPr>
        <w:t xml:space="preserve">parrocchia </w:t>
      </w:r>
      <w:r>
        <w:rPr>
          <w:rFonts w:ascii="Calibri Light" w:hAnsi="Calibri Light"/>
        </w:rPr>
        <w:t xml:space="preserve">o a un’altra immagine riprodotta </w:t>
      </w:r>
      <w:proofErr w:type="gramStart"/>
      <w:r>
        <w:rPr>
          <w:rFonts w:ascii="Calibri Light" w:hAnsi="Calibri Light"/>
        </w:rPr>
        <w:t>appositamente</w:t>
      </w:r>
      <w:proofErr w:type="gramEnd"/>
      <w:r>
        <w:rPr>
          <w:rFonts w:ascii="Calibri Light" w:hAnsi="Calibri Light"/>
        </w:rPr>
        <w:t xml:space="preserve"> per ogni gruppo di catechismo. </w:t>
      </w:r>
    </w:p>
    <w:p w14:paraId="44D5DE77" w14:textId="77777777" w:rsidR="00E63105" w:rsidRDefault="00E63105" w:rsidP="004E0045"/>
    <w:p w14:paraId="00A1C9EE" w14:textId="77777777" w:rsidR="009D7A2A" w:rsidRDefault="009D7A2A" w:rsidP="004E0045"/>
    <w:p w14:paraId="66EEA681" w14:textId="77777777" w:rsidR="009D7A2A" w:rsidRPr="0034136C" w:rsidRDefault="009D7A2A" w:rsidP="006F5BE0">
      <w:pPr>
        <w:shd w:val="clear" w:color="auto" w:fill="D9D9D9"/>
        <w:jc w:val="both"/>
        <w:rPr>
          <w:rFonts w:ascii="Calibri Light" w:hAnsi="Calibri Light"/>
          <w:b/>
          <w:bCs/>
        </w:rPr>
      </w:pPr>
      <w:r w:rsidRPr="0034136C">
        <w:rPr>
          <w:rFonts w:ascii="Calibri Light" w:hAnsi="Calibri Light"/>
          <w:b/>
          <w:bCs/>
        </w:rPr>
        <w:t>Impegno missionario</w:t>
      </w:r>
    </w:p>
    <w:p w14:paraId="6C769474" w14:textId="77777777" w:rsidR="009D7A2A" w:rsidRPr="000533CB" w:rsidRDefault="009D7A2A" w:rsidP="006F5BE0">
      <w:pPr>
        <w:shd w:val="clear" w:color="auto" w:fill="D9D9D9"/>
        <w:jc w:val="both"/>
        <w:rPr>
          <w:rFonts w:ascii="Calibri Light" w:hAnsi="Calibri Light"/>
          <w:iCs/>
        </w:rPr>
      </w:pPr>
    </w:p>
    <w:p w14:paraId="343B76AD" w14:textId="77777777" w:rsidR="00E46969" w:rsidRPr="00E46969" w:rsidRDefault="00E46969" w:rsidP="006F5BE0">
      <w:pPr>
        <w:shd w:val="clear" w:color="auto" w:fill="D9D9D9"/>
        <w:jc w:val="both"/>
        <w:rPr>
          <w:rFonts w:ascii="Calibri Light" w:hAnsi="Calibri Light"/>
          <w:b/>
        </w:rPr>
      </w:pPr>
      <w:r w:rsidRPr="00E46969">
        <w:rPr>
          <w:rFonts w:ascii="Calibri Light" w:hAnsi="Calibri Light"/>
          <w:b/>
        </w:rPr>
        <w:t>Anche tu come Gesù puoi avere un volto di misericordia!</w:t>
      </w:r>
    </w:p>
    <w:p w14:paraId="6844994C" w14:textId="77777777" w:rsidR="00E46969" w:rsidRPr="00E46969" w:rsidRDefault="00E46969" w:rsidP="006F5BE0">
      <w:pPr>
        <w:shd w:val="clear" w:color="auto" w:fill="D9D9D9"/>
        <w:jc w:val="both"/>
        <w:rPr>
          <w:rFonts w:ascii="Calibri Light" w:hAnsi="Calibri Light"/>
        </w:rPr>
      </w:pPr>
      <w:r w:rsidRPr="00E46969">
        <w:rPr>
          <w:rFonts w:ascii="Calibri Light" w:hAnsi="Calibri Light"/>
        </w:rPr>
        <w:t>Pensa alle persone che conosci, che abitano vicino a te, che vengono a scuola con te…c’è qualcuno che pensi abbia bisogno del tuo aiuto?</w:t>
      </w:r>
    </w:p>
    <w:p w14:paraId="2AB9D945" w14:textId="77777777" w:rsidR="00E46969" w:rsidRPr="00E46969" w:rsidRDefault="00E46969" w:rsidP="006F5BE0">
      <w:pPr>
        <w:shd w:val="clear" w:color="auto" w:fill="D9D9D9"/>
        <w:jc w:val="both"/>
        <w:rPr>
          <w:rFonts w:ascii="Calibri Light" w:hAnsi="Calibri Light"/>
        </w:rPr>
      </w:pPr>
      <w:r w:rsidRPr="00E46969">
        <w:rPr>
          <w:rFonts w:ascii="Calibri Light" w:hAnsi="Calibri Light"/>
          <w:u w:val="single"/>
        </w:rPr>
        <w:t xml:space="preserve">Impegnati questa settimana ad avvicinarti a lui, a chiedergli come sta, e ad aiutarlo per quello che puoi fare, ad esempio condividere la merenda, aiutarlo a fare i compiti, giocare insieme, </w:t>
      </w:r>
      <w:proofErr w:type="gramStart"/>
      <w:r w:rsidRPr="00E46969">
        <w:rPr>
          <w:rFonts w:ascii="Calibri Light" w:hAnsi="Calibri Light"/>
          <w:u w:val="single"/>
        </w:rPr>
        <w:t>fargli</w:t>
      </w:r>
      <w:proofErr w:type="gramEnd"/>
      <w:r w:rsidRPr="00E46969">
        <w:rPr>
          <w:rFonts w:ascii="Calibri Light" w:hAnsi="Calibri Light"/>
          <w:u w:val="single"/>
        </w:rPr>
        <w:t xml:space="preserve"> compagnia per un po’, regalargli un tuo giocattolo o vestito che non usi più.</w:t>
      </w:r>
      <w:r w:rsidRPr="00E46969">
        <w:rPr>
          <w:rFonts w:ascii="Calibri Light" w:hAnsi="Calibri Light"/>
        </w:rPr>
        <w:t xml:space="preserve"> Vedrai quanto è bello condividere!</w:t>
      </w:r>
    </w:p>
    <w:p w14:paraId="07EE5439" w14:textId="77777777" w:rsidR="00E46969" w:rsidRPr="00E46969" w:rsidRDefault="00E46969" w:rsidP="006F5BE0">
      <w:pPr>
        <w:shd w:val="clear" w:color="auto" w:fill="D9D9D9"/>
        <w:rPr>
          <w:rFonts w:ascii="Calibri Light" w:hAnsi="Calibri Light"/>
        </w:rPr>
      </w:pPr>
      <w:r w:rsidRPr="00E46969">
        <w:rPr>
          <w:rFonts w:ascii="Calibri Light" w:hAnsi="Calibri Light"/>
        </w:rPr>
        <w:t xml:space="preserve">Nel mondo, ci sono tanti ragazzi come te, che non possono permettersi di mangiare tutti i giorni, di avere vestiti nuovi o medicine per curarsi. A volte non </w:t>
      </w:r>
      <w:proofErr w:type="gramStart"/>
      <w:r w:rsidRPr="00E46969">
        <w:rPr>
          <w:rFonts w:ascii="Calibri Light" w:hAnsi="Calibri Light"/>
        </w:rPr>
        <w:t>hanno</w:t>
      </w:r>
      <w:proofErr w:type="gramEnd"/>
      <w:r w:rsidRPr="00E46969">
        <w:rPr>
          <w:rFonts w:ascii="Calibri Light" w:hAnsi="Calibri Light"/>
        </w:rPr>
        <w:t xml:space="preserve"> nemmeno una casa in cui vivere. </w:t>
      </w:r>
    </w:p>
    <w:p w14:paraId="5D21B24C" w14:textId="77777777" w:rsidR="00E46969" w:rsidRPr="00E46969" w:rsidRDefault="00E46969" w:rsidP="006F5BE0">
      <w:pPr>
        <w:shd w:val="clear" w:color="auto" w:fill="D9D9D9"/>
        <w:rPr>
          <w:rFonts w:ascii="Calibri Light" w:hAnsi="Calibri Light"/>
        </w:rPr>
      </w:pPr>
      <w:r w:rsidRPr="00E46969">
        <w:rPr>
          <w:rFonts w:ascii="Calibri Light" w:hAnsi="Calibri Light"/>
        </w:rPr>
        <w:t>Ricordati anche di loro.</w:t>
      </w:r>
    </w:p>
    <w:p w14:paraId="796D76EE" w14:textId="77777777" w:rsidR="00516592" w:rsidRDefault="00516592" w:rsidP="006F5BE0">
      <w:pPr>
        <w:shd w:val="clear" w:color="auto" w:fill="D9D9D9"/>
        <w:rPr>
          <w:rFonts w:ascii="Calibri Light" w:hAnsi="Calibri Light"/>
        </w:rPr>
        <w:sectPr w:rsidR="00516592">
          <w:pgSz w:w="11906" w:h="16838"/>
          <w:pgMar w:top="1134" w:right="1134" w:bottom="1134" w:left="1134" w:header="720" w:footer="720" w:gutter="0"/>
          <w:cols w:space="720"/>
          <w:docGrid w:linePitch="600" w:charSpace="32768"/>
        </w:sectPr>
      </w:pPr>
    </w:p>
    <w:p w14:paraId="70C1F229" w14:textId="659E5966" w:rsidR="00E46969" w:rsidRDefault="00516592" w:rsidP="0070042F">
      <w:pPr>
        <w:jc w:val="center"/>
        <w:rPr>
          <w:rFonts w:ascii="Calibri Light" w:hAnsi="Calibri Light"/>
        </w:rPr>
      </w:pPr>
      <w:r>
        <w:rPr>
          <w:rFonts w:ascii="Calibri Light" w:hAnsi="Calibri Light"/>
        </w:rPr>
        <w:lastRenderedPageBreak/>
        <w:t>QUARTO INCONTRO</w:t>
      </w:r>
    </w:p>
    <w:p w14:paraId="7778854A" w14:textId="77777777" w:rsidR="00516592" w:rsidRDefault="00516592" w:rsidP="00E46969">
      <w:pPr>
        <w:rPr>
          <w:rFonts w:ascii="Calibri Light" w:hAnsi="Calibri Light"/>
        </w:rPr>
      </w:pPr>
    </w:p>
    <w:p w14:paraId="7794031E" w14:textId="77777777" w:rsidR="00992611" w:rsidRDefault="00516592" w:rsidP="00516592">
      <w:pPr>
        <w:jc w:val="both"/>
        <w:rPr>
          <w:rFonts w:ascii="Calibri Light" w:hAnsi="Calibri Light"/>
        </w:rPr>
      </w:pPr>
      <w:r w:rsidRPr="00D6741F">
        <w:rPr>
          <w:rFonts w:ascii="Calibri Light" w:hAnsi="Calibri Light"/>
        </w:rPr>
        <w:t xml:space="preserve">Per il quarto incontro, si propone poi ai catechisti di offrire ai ragazzi una testimonianza </w:t>
      </w:r>
      <w:proofErr w:type="gramStart"/>
      <w:r w:rsidRPr="00D6741F">
        <w:rPr>
          <w:rFonts w:ascii="Calibri Light" w:hAnsi="Calibri Light"/>
        </w:rPr>
        <w:t>relativa alle</w:t>
      </w:r>
      <w:proofErr w:type="gramEnd"/>
      <w:r w:rsidRPr="00D6741F">
        <w:rPr>
          <w:rFonts w:ascii="Calibri Light" w:hAnsi="Calibri Light"/>
        </w:rPr>
        <w:t xml:space="preserve"> opere di misericordia che il sussidio diocesano propone in questo periodo: visitare gli ammalati e i carcerati. </w:t>
      </w:r>
    </w:p>
    <w:p w14:paraId="6CFB947D" w14:textId="77777777" w:rsidR="00992611" w:rsidRDefault="00992611" w:rsidP="00516592">
      <w:pPr>
        <w:jc w:val="both"/>
        <w:rPr>
          <w:rFonts w:ascii="Calibri Light" w:hAnsi="Calibri Light"/>
        </w:rPr>
      </w:pPr>
    </w:p>
    <w:p w14:paraId="3A905173" w14:textId="044883F9" w:rsidR="00516592" w:rsidRDefault="00516592" w:rsidP="00516592">
      <w:pPr>
        <w:jc w:val="both"/>
        <w:rPr>
          <w:rFonts w:ascii="Calibri Light" w:hAnsi="Calibri Light"/>
        </w:rPr>
      </w:pPr>
      <w:r w:rsidRPr="00D6741F">
        <w:rPr>
          <w:rFonts w:ascii="Calibri Light" w:hAnsi="Calibri Light"/>
        </w:rPr>
        <w:t xml:space="preserve">Ogni parrocchia potrà organizzare la “visita” nel modo più opportuno; sarebbe bello portare i ragazzi del catechismo sui luoghi della sofferenza per un incontro concreto con persone malate. Può anche essere una bella occasione di coinvolgimento delle famiglie. </w:t>
      </w:r>
    </w:p>
    <w:p w14:paraId="177B7DC1" w14:textId="77777777" w:rsidR="00992611" w:rsidRDefault="00992611" w:rsidP="00516592">
      <w:pPr>
        <w:jc w:val="both"/>
        <w:rPr>
          <w:rFonts w:ascii="Calibri Light" w:hAnsi="Calibri Light"/>
        </w:rPr>
      </w:pPr>
    </w:p>
    <w:p w14:paraId="606F8E89" w14:textId="47C427D9" w:rsidR="00516592" w:rsidRPr="00D6741F" w:rsidRDefault="00516592" w:rsidP="00516592">
      <w:pPr>
        <w:jc w:val="both"/>
        <w:rPr>
          <w:rFonts w:ascii="Calibri Light" w:hAnsi="Calibri Light"/>
        </w:rPr>
      </w:pPr>
      <w:r>
        <w:rPr>
          <w:rFonts w:ascii="Calibri Light" w:hAnsi="Calibri Light"/>
        </w:rPr>
        <w:t xml:space="preserve">Per le informazioni circa il carcere, si può </w:t>
      </w:r>
      <w:proofErr w:type="gramStart"/>
      <w:r>
        <w:rPr>
          <w:rFonts w:ascii="Calibri Light" w:hAnsi="Calibri Light"/>
        </w:rPr>
        <w:t>contattare</w:t>
      </w:r>
      <w:proofErr w:type="gramEnd"/>
      <w:r>
        <w:rPr>
          <w:rFonts w:ascii="Calibri Light" w:hAnsi="Calibri Light"/>
        </w:rPr>
        <w:t xml:space="preserve"> la Caritas diocesana o direttamente il cappellano del carcere. </w:t>
      </w:r>
    </w:p>
    <w:p w14:paraId="06D87F17" w14:textId="77777777" w:rsidR="00516592" w:rsidRPr="00E46969" w:rsidRDefault="00516592" w:rsidP="00E46969">
      <w:pPr>
        <w:rPr>
          <w:rFonts w:ascii="Calibri Light" w:hAnsi="Calibri Light"/>
        </w:rPr>
      </w:pPr>
    </w:p>
    <w:p w14:paraId="5B7405F4" w14:textId="77777777" w:rsidR="00E46969" w:rsidRPr="00E46969" w:rsidRDefault="00E46969" w:rsidP="00E46969">
      <w:pPr>
        <w:rPr>
          <w:rFonts w:ascii="Calibri Light" w:hAnsi="Calibri Light"/>
          <w:b/>
        </w:rPr>
      </w:pPr>
    </w:p>
    <w:p w14:paraId="084A6A84" w14:textId="77777777" w:rsidR="00E46969" w:rsidRDefault="00E46969" w:rsidP="00C165AB">
      <w:pPr>
        <w:shd w:val="clear" w:color="auto" w:fill="D9D9D9"/>
        <w:jc w:val="both"/>
        <w:rPr>
          <w:rFonts w:ascii="Calibri Light" w:hAnsi="Calibri Light"/>
          <w:b/>
          <w:bCs/>
        </w:rPr>
      </w:pPr>
      <w:r w:rsidRPr="0034136C">
        <w:rPr>
          <w:rFonts w:ascii="Calibri Light" w:hAnsi="Calibri Light"/>
          <w:b/>
          <w:bCs/>
        </w:rPr>
        <w:t>Impegno missionario</w:t>
      </w:r>
      <w:r>
        <w:rPr>
          <w:rFonts w:ascii="Calibri Light" w:hAnsi="Calibri Light"/>
          <w:b/>
          <w:bCs/>
        </w:rPr>
        <w:t xml:space="preserve"> per il quarto incontro</w:t>
      </w:r>
    </w:p>
    <w:p w14:paraId="0D15539C" w14:textId="2D23E05B" w:rsidR="00E46969" w:rsidRPr="00E46969" w:rsidRDefault="00E46969" w:rsidP="00C165AB">
      <w:pPr>
        <w:shd w:val="clear" w:color="auto" w:fill="D9D9D9"/>
        <w:jc w:val="both"/>
        <w:rPr>
          <w:rFonts w:ascii="Calibri Light" w:hAnsi="Calibri Light"/>
          <w:b/>
          <w:bCs/>
        </w:rPr>
      </w:pPr>
      <w:r w:rsidRPr="00E46969">
        <w:rPr>
          <w:rFonts w:ascii="Calibri Light" w:hAnsi="Calibri Light"/>
        </w:rPr>
        <w:t>UN GESTO DI MISERICORDIA</w:t>
      </w:r>
    </w:p>
    <w:p w14:paraId="063545B7" w14:textId="77777777" w:rsidR="00E46969" w:rsidRDefault="00E46969" w:rsidP="00C165AB">
      <w:pPr>
        <w:shd w:val="clear" w:color="auto" w:fill="D9D9D9"/>
        <w:rPr>
          <w:rFonts w:ascii="Calibri Light" w:hAnsi="Calibri Light"/>
        </w:rPr>
      </w:pPr>
    </w:p>
    <w:p w14:paraId="44C0403E" w14:textId="77777777" w:rsidR="00E46969" w:rsidRPr="00E46969" w:rsidRDefault="00E46969" w:rsidP="00C165AB">
      <w:pPr>
        <w:shd w:val="clear" w:color="auto" w:fill="D9D9D9"/>
        <w:jc w:val="both"/>
        <w:rPr>
          <w:rFonts w:ascii="Calibri Light" w:hAnsi="Calibri Light"/>
          <w:b/>
        </w:rPr>
      </w:pPr>
      <w:r w:rsidRPr="00E46969">
        <w:rPr>
          <w:rFonts w:ascii="Calibri Light" w:hAnsi="Calibri Light"/>
          <w:b/>
        </w:rPr>
        <w:t>Dio è in mezzo a noi, attraverso i nostri gesti!</w:t>
      </w:r>
    </w:p>
    <w:p w14:paraId="1E6D5E4C" w14:textId="77777777" w:rsidR="00E46969" w:rsidRPr="00E46969" w:rsidRDefault="00E46969" w:rsidP="00C165AB">
      <w:pPr>
        <w:shd w:val="clear" w:color="auto" w:fill="D9D9D9"/>
        <w:jc w:val="both"/>
        <w:rPr>
          <w:rFonts w:ascii="Calibri Light" w:hAnsi="Calibri Light"/>
        </w:rPr>
      </w:pPr>
      <w:r w:rsidRPr="00E46969">
        <w:rPr>
          <w:rFonts w:ascii="Calibri Light" w:hAnsi="Calibri Light"/>
        </w:rPr>
        <w:t>Dopo aver scoperto che anche noi possiamo davvero essere il volto di Gesù, un volto di misericordia,</w:t>
      </w:r>
      <w:proofErr w:type="gramStart"/>
      <w:r w:rsidRPr="00E46969">
        <w:rPr>
          <w:rFonts w:ascii="Calibri Light" w:hAnsi="Calibri Light"/>
        </w:rPr>
        <w:t xml:space="preserve">  </w:t>
      </w:r>
      <w:proofErr w:type="gramEnd"/>
      <w:r w:rsidRPr="00E46969">
        <w:rPr>
          <w:rFonts w:ascii="Calibri Light" w:hAnsi="Calibri Light"/>
        </w:rPr>
        <w:t xml:space="preserve">trova un momento in questa settimana per </w:t>
      </w:r>
      <w:r w:rsidRPr="00E46969">
        <w:rPr>
          <w:rFonts w:ascii="Calibri Light" w:hAnsi="Calibri Light"/>
          <w:u w:val="single"/>
        </w:rPr>
        <w:t>metterti davanti ad un crocifisso</w:t>
      </w:r>
      <w:r w:rsidRPr="00E46969">
        <w:rPr>
          <w:rFonts w:ascii="Calibri Light" w:hAnsi="Calibri Light"/>
        </w:rPr>
        <w:t xml:space="preserve">, se ce l’hai in casa, oppure fatti accompagnare in Chiesa. Quando sei lì davanti a Gesù, </w:t>
      </w:r>
      <w:proofErr w:type="gramStart"/>
      <w:r w:rsidRPr="00E46969">
        <w:rPr>
          <w:rFonts w:ascii="Calibri Light" w:hAnsi="Calibri Light"/>
          <w:u w:val="single"/>
        </w:rPr>
        <w:t>pensa</w:t>
      </w:r>
      <w:proofErr w:type="gramEnd"/>
      <w:r w:rsidRPr="00E46969">
        <w:rPr>
          <w:rFonts w:ascii="Calibri Light" w:hAnsi="Calibri Light"/>
          <w:u w:val="single"/>
        </w:rPr>
        <w:t xml:space="preserve"> ad una preghiera ringraziando Dio per tutte le persone che ti vogliono bene</w:t>
      </w:r>
      <w:r w:rsidRPr="00E46969">
        <w:rPr>
          <w:rFonts w:ascii="Calibri Light" w:hAnsi="Calibri Light"/>
        </w:rPr>
        <w:t>, come ti viene in mente andrà benissimo.</w:t>
      </w:r>
    </w:p>
    <w:p w14:paraId="64C73FEE" w14:textId="77777777" w:rsidR="00E46969" w:rsidRPr="00E46969" w:rsidRDefault="00E46969" w:rsidP="00C165AB">
      <w:pPr>
        <w:shd w:val="clear" w:color="auto" w:fill="D9D9D9"/>
        <w:jc w:val="both"/>
        <w:rPr>
          <w:rFonts w:ascii="Calibri Light" w:hAnsi="Calibri Light"/>
        </w:rPr>
      </w:pPr>
    </w:p>
    <w:p w14:paraId="4AEC81C0" w14:textId="77777777" w:rsidR="00E46969" w:rsidRPr="00E46969" w:rsidRDefault="00E46969" w:rsidP="00C165AB">
      <w:pPr>
        <w:shd w:val="clear" w:color="auto" w:fill="D9D9D9"/>
        <w:jc w:val="both"/>
        <w:rPr>
          <w:rFonts w:ascii="Calibri Light" w:hAnsi="Calibri Light"/>
        </w:rPr>
      </w:pPr>
      <w:r w:rsidRPr="00E46969">
        <w:rPr>
          <w:rFonts w:ascii="Calibri Light" w:hAnsi="Calibri Light"/>
        </w:rPr>
        <w:t xml:space="preserve">Nel mondo tante persone ancora non hanno incontrato l’amore di Dio. Tanti missionari, anche nella nostra Diocesi, cercano di raggiungere queste persone e annunciare la passione che Dio ha anche per loro. </w:t>
      </w:r>
    </w:p>
    <w:p w14:paraId="6E3A78FD" w14:textId="77777777" w:rsidR="00E46969" w:rsidRPr="00E46969" w:rsidRDefault="00E46969" w:rsidP="00C165AB">
      <w:pPr>
        <w:shd w:val="clear" w:color="auto" w:fill="D9D9D9"/>
        <w:jc w:val="both"/>
        <w:rPr>
          <w:rFonts w:ascii="Calibri Light" w:hAnsi="Calibri Light"/>
        </w:rPr>
      </w:pPr>
      <w:r w:rsidRPr="00E46969">
        <w:rPr>
          <w:rFonts w:ascii="Calibri Light" w:hAnsi="Calibri Light"/>
        </w:rPr>
        <w:t xml:space="preserve">Se </w:t>
      </w:r>
      <w:proofErr w:type="gramStart"/>
      <w:r w:rsidRPr="00E46969">
        <w:rPr>
          <w:rFonts w:ascii="Calibri Light" w:hAnsi="Calibri Light"/>
        </w:rPr>
        <w:t>vuoi,</w:t>
      </w:r>
      <w:proofErr w:type="gramEnd"/>
      <w:r w:rsidRPr="00E46969">
        <w:rPr>
          <w:rFonts w:ascii="Calibri Light" w:hAnsi="Calibri Light"/>
        </w:rPr>
        <w:t xml:space="preserve"> conserva qualche euro, e offrilo alle Missioni. Il tuo catechista ti spiegherà come fare.</w:t>
      </w:r>
    </w:p>
    <w:p w14:paraId="59CC5C44" w14:textId="77777777" w:rsidR="009D7A2A" w:rsidRDefault="009D7A2A" w:rsidP="004E0045"/>
    <w:sectPr w:rsidR="009D7A2A">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74460" w14:textId="77777777" w:rsidR="006F5BE0" w:rsidRDefault="006F5BE0">
      <w:r>
        <w:separator/>
      </w:r>
    </w:p>
  </w:endnote>
  <w:endnote w:type="continuationSeparator" w:id="0">
    <w:p w14:paraId="7707CF84" w14:textId="77777777" w:rsidR="006F5BE0" w:rsidRDefault="006F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panose1 w:val="020B0503020204020204"/>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56D6" w14:textId="3E1A6038" w:rsidR="006F5BE0" w:rsidRPr="000F090C" w:rsidRDefault="006F5BE0" w:rsidP="000533CB">
    <w:pPr>
      <w:pStyle w:val="Pidipagina"/>
      <w:pBdr>
        <w:top w:val="single" w:sz="4" w:space="1" w:color="auto"/>
      </w:pBdr>
      <w:tabs>
        <w:tab w:val="left" w:pos="7732"/>
      </w:tabs>
      <w:rPr>
        <w:rFonts w:ascii="Calibri" w:hAnsi="Calibri"/>
        <w:sz w:val="24"/>
      </w:rPr>
    </w:pPr>
    <w:r w:rsidRPr="000F090C">
      <w:rPr>
        <w:rFonts w:ascii="Calibri" w:hAnsi="Calibri"/>
        <w:sz w:val="24"/>
      </w:rPr>
      <w:t>ECCE HOMO – Quaresima diocesana 2016</w:t>
    </w:r>
    <w:r w:rsidRPr="000F090C">
      <w:rPr>
        <w:rFonts w:ascii="Calibri" w:hAnsi="Calibri"/>
        <w:sz w:val="24"/>
      </w:rPr>
      <w:tab/>
    </w:r>
    <w:r w:rsidRPr="000F090C">
      <w:rPr>
        <w:rFonts w:ascii="Calibri" w:hAnsi="Calibri"/>
        <w:sz w:val="24"/>
      </w:rPr>
      <w:tab/>
    </w:r>
    <w:r w:rsidRPr="000F090C">
      <w:rPr>
        <w:rFonts w:ascii="Calibri" w:hAnsi="Calibri"/>
        <w:sz w:val="24"/>
      </w:rPr>
      <w:tab/>
      <w:t>Percorso ragazzi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AF1C" w14:textId="77777777" w:rsidR="006F5BE0" w:rsidRDefault="006F5BE0">
      <w:r>
        <w:separator/>
      </w:r>
    </w:p>
  </w:footnote>
  <w:footnote w:type="continuationSeparator" w:id="0">
    <w:p w14:paraId="3524D0EE" w14:textId="77777777" w:rsidR="006F5BE0" w:rsidRDefault="006F5B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540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00D766B"/>
    <w:multiLevelType w:val="hybridMultilevel"/>
    <w:tmpl w:val="61D23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164F7F"/>
    <w:multiLevelType w:val="hybridMultilevel"/>
    <w:tmpl w:val="E78432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0700AA"/>
    <w:multiLevelType w:val="hybridMultilevel"/>
    <w:tmpl w:val="73260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4C7D40"/>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B8256F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FD40F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333301E"/>
    <w:multiLevelType w:val="hybridMultilevel"/>
    <w:tmpl w:val="6D5A84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6407E7"/>
    <w:multiLevelType w:val="hybridMultilevel"/>
    <w:tmpl w:val="9E4EA788"/>
    <w:lvl w:ilvl="0" w:tplc="A45E46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1E6DA8"/>
    <w:multiLevelType w:val="hybridMultilevel"/>
    <w:tmpl w:val="57F24AE8"/>
    <w:lvl w:ilvl="0" w:tplc="2BB63A6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BB1DB9"/>
    <w:multiLevelType w:val="multilevel"/>
    <w:tmpl w:val="58AAD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10"/>
  </w:num>
  <w:num w:numId="7">
    <w:abstractNumId w:val="8"/>
  </w:num>
  <w:num w:numId="8">
    <w:abstractNumId w:val="13"/>
  </w:num>
  <w:num w:numId="9">
    <w:abstractNumId w:val="14"/>
  </w:num>
  <w:num w:numId="10">
    <w:abstractNumId w:val="12"/>
  </w:num>
  <w:num w:numId="11">
    <w:abstractNumId w:val="9"/>
  </w:num>
  <w:num w:numId="12">
    <w:abstractNumId w:val="5"/>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98"/>
    <w:rsid w:val="000533CB"/>
    <w:rsid w:val="00071ADA"/>
    <w:rsid w:val="00095FD0"/>
    <w:rsid w:val="000F090C"/>
    <w:rsid w:val="00113FB8"/>
    <w:rsid w:val="0016766B"/>
    <w:rsid w:val="0017088B"/>
    <w:rsid w:val="002170AF"/>
    <w:rsid w:val="002F300F"/>
    <w:rsid w:val="003110D9"/>
    <w:rsid w:val="0034136C"/>
    <w:rsid w:val="003513E5"/>
    <w:rsid w:val="00376B21"/>
    <w:rsid w:val="00422A62"/>
    <w:rsid w:val="00442FE9"/>
    <w:rsid w:val="004E0045"/>
    <w:rsid w:val="005054FD"/>
    <w:rsid w:val="00516592"/>
    <w:rsid w:val="005D069E"/>
    <w:rsid w:val="005E7091"/>
    <w:rsid w:val="00616DBB"/>
    <w:rsid w:val="00686025"/>
    <w:rsid w:val="006F5BE0"/>
    <w:rsid w:val="0070042F"/>
    <w:rsid w:val="00730207"/>
    <w:rsid w:val="007357DD"/>
    <w:rsid w:val="00750403"/>
    <w:rsid w:val="007729DC"/>
    <w:rsid w:val="007B073D"/>
    <w:rsid w:val="007B4BA2"/>
    <w:rsid w:val="008805A4"/>
    <w:rsid w:val="008E076C"/>
    <w:rsid w:val="0094032D"/>
    <w:rsid w:val="00954898"/>
    <w:rsid w:val="00992611"/>
    <w:rsid w:val="009D7A2A"/>
    <w:rsid w:val="009E3654"/>
    <w:rsid w:val="00A017AE"/>
    <w:rsid w:val="00A85262"/>
    <w:rsid w:val="00AC3804"/>
    <w:rsid w:val="00BF7739"/>
    <w:rsid w:val="00C165AB"/>
    <w:rsid w:val="00CB05F1"/>
    <w:rsid w:val="00D53322"/>
    <w:rsid w:val="00D6741F"/>
    <w:rsid w:val="00E16391"/>
    <w:rsid w:val="00E21CAB"/>
    <w:rsid w:val="00E46969"/>
    <w:rsid w:val="00E63105"/>
    <w:rsid w:val="00E82E00"/>
    <w:rsid w:val="00ED3C06"/>
    <w:rsid w:val="00F12B16"/>
    <w:rsid w:val="00F14D9D"/>
    <w:rsid w:val="00F726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D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Ari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notaapidipagina">
    <w:name w:val="footnote text"/>
    <w:basedOn w:val="Normale"/>
    <w:pPr>
      <w:suppressLineNumbers/>
      <w:ind w:left="283" w:hanging="283"/>
    </w:pPr>
    <w:rPr>
      <w:sz w:val="20"/>
      <w:szCs w:val="20"/>
    </w:rPr>
  </w:style>
  <w:style w:type="paragraph" w:styleId="Paragrafoelenco">
    <w:name w:val="List Paragraph"/>
    <w:basedOn w:val="Normale"/>
    <w:uiPriority w:val="72"/>
    <w:rsid w:val="005E7091"/>
    <w:pPr>
      <w:ind w:left="720"/>
      <w:contextualSpacing/>
    </w:pPr>
  </w:style>
  <w:style w:type="character" w:styleId="Collegamentoipertestuale">
    <w:name w:val="Hyperlink"/>
    <w:uiPriority w:val="99"/>
    <w:unhideWhenUsed/>
    <w:rsid w:val="004E0045"/>
    <w:rPr>
      <w:color w:val="0000FF"/>
      <w:u w:val="single"/>
    </w:rPr>
  </w:style>
  <w:style w:type="paragraph" w:styleId="Testofumetto">
    <w:name w:val="Balloon Text"/>
    <w:basedOn w:val="Normale"/>
    <w:link w:val="TestofumettoCarattere"/>
    <w:uiPriority w:val="99"/>
    <w:semiHidden/>
    <w:unhideWhenUsed/>
    <w:rsid w:val="00E631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63105"/>
    <w:rPr>
      <w:rFonts w:ascii="Lucida Grande" w:eastAsia="SimSun" w:hAnsi="Lucida Grande" w:cs="Lucida Grande"/>
      <w:kern w:val="1"/>
      <w:sz w:val="18"/>
      <w:szCs w:val="18"/>
      <w:lang w:eastAsia="hi-IN" w:bidi="hi-IN"/>
    </w:rPr>
  </w:style>
  <w:style w:type="paragraph" w:styleId="Pidipagina">
    <w:name w:val="footer"/>
    <w:basedOn w:val="Normale"/>
    <w:link w:val="PidipaginaCarattere"/>
    <w:uiPriority w:val="99"/>
    <w:unhideWhenUsed/>
    <w:rsid w:val="00D6741F"/>
    <w:pPr>
      <w:widowControl/>
      <w:tabs>
        <w:tab w:val="center" w:pos="4819"/>
        <w:tab w:val="right" w:pos="9638"/>
      </w:tabs>
      <w:suppressAutoHyphens w:val="0"/>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atterepredefinitoparagrafo"/>
    <w:link w:val="Pidipagina"/>
    <w:uiPriority w:val="99"/>
    <w:rsid w:val="00D6741F"/>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616DBB"/>
    <w:pPr>
      <w:tabs>
        <w:tab w:val="center" w:pos="4819"/>
        <w:tab w:val="right" w:pos="9638"/>
      </w:tabs>
    </w:pPr>
  </w:style>
  <w:style w:type="character" w:customStyle="1" w:styleId="IntestazioneCarattere">
    <w:name w:val="Intestazione Carattere"/>
    <w:basedOn w:val="Caratterepredefinitoparagrafo"/>
    <w:link w:val="Intestazione"/>
    <w:uiPriority w:val="99"/>
    <w:rsid w:val="00616DBB"/>
    <w:rPr>
      <w:rFonts w:eastAsia="SimSun" w:cs="Arial"/>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Ari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notaapidipagina">
    <w:name w:val="footnote text"/>
    <w:basedOn w:val="Normale"/>
    <w:pPr>
      <w:suppressLineNumbers/>
      <w:ind w:left="283" w:hanging="283"/>
    </w:pPr>
    <w:rPr>
      <w:sz w:val="20"/>
      <w:szCs w:val="20"/>
    </w:rPr>
  </w:style>
  <w:style w:type="paragraph" w:styleId="Paragrafoelenco">
    <w:name w:val="List Paragraph"/>
    <w:basedOn w:val="Normale"/>
    <w:uiPriority w:val="72"/>
    <w:rsid w:val="005E7091"/>
    <w:pPr>
      <w:ind w:left="720"/>
      <w:contextualSpacing/>
    </w:pPr>
  </w:style>
  <w:style w:type="character" w:styleId="Collegamentoipertestuale">
    <w:name w:val="Hyperlink"/>
    <w:uiPriority w:val="99"/>
    <w:unhideWhenUsed/>
    <w:rsid w:val="004E0045"/>
    <w:rPr>
      <w:color w:val="0000FF"/>
      <w:u w:val="single"/>
    </w:rPr>
  </w:style>
  <w:style w:type="paragraph" w:styleId="Testofumetto">
    <w:name w:val="Balloon Text"/>
    <w:basedOn w:val="Normale"/>
    <w:link w:val="TestofumettoCarattere"/>
    <w:uiPriority w:val="99"/>
    <w:semiHidden/>
    <w:unhideWhenUsed/>
    <w:rsid w:val="00E6310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63105"/>
    <w:rPr>
      <w:rFonts w:ascii="Lucida Grande" w:eastAsia="SimSun" w:hAnsi="Lucida Grande" w:cs="Lucida Grande"/>
      <w:kern w:val="1"/>
      <w:sz w:val="18"/>
      <w:szCs w:val="18"/>
      <w:lang w:eastAsia="hi-IN" w:bidi="hi-IN"/>
    </w:rPr>
  </w:style>
  <w:style w:type="paragraph" w:styleId="Pidipagina">
    <w:name w:val="footer"/>
    <w:basedOn w:val="Normale"/>
    <w:link w:val="PidipaginaCarattere"/>
    <w:uiPriority w:val="99"/>
    <w:unhideWhenUsed/>
    <w:rsid w:val="00D6741F"/>
    <w:pPr>
      <w:widowControl/>
      <w:tabs>
        <w:tab w:val="center" w:pos="4819"/>
        <w:tab w:val="right" w:pos="9638"/>
      </w:tabs>
      <w:suppressAutoHyphens w:val="0"/>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atterepredefinitoparagrafo"/>
    <w:link w:val="Pidipagina"/>
    <w:uiPriority w:val="99"/>
    <w:rsid w:val="00D6741F"/>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616DBB"/>
    <w:pPr>
      <w:tabs>
        <w:tab w:val="center" w:pos="4819"/>
        <w:tab w:val="right" w:pos="9638"/>
      </w:tabs>
    </w:pPr>
  </w:style>
  <w:style w:type="character" w:customStyle="1" w:styleId="IntestazioneCarattere">
    <w:name w:val="Intestazione Carattere"/>
    <w:basedOn w:val="Caratterepredefinitoparagrafo"/>
    <w:link w:val="Intestazione"/>
    <w:uiPriority w:val="99"/>
    <w:rsid w:val="00616DBB"/>
    <w:rPr>
      <w:rFonts w:eastAsia="SimSu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qumran2.net/materiale/anteprima.php?id=7451&amp;anchor=documento_1&amp;ritorna=%2Findice.php%3F%26id%3D94%26parole%3DMariaRosa%2520Guerrini%26ordinamento%3Daree&amp;width=1366&amp;height=631" TargetMode="External"/><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3947</Words>
  <Characters>22499</Characters>
  <Application>Microsoft Macintosh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Vino</dc:creator>
  <cp:keywords/>
  <cp:lastModifiedBy>paolo mascilongo</cp:lastModifiedBy>
  <cp:revision>31</cp:revision>
  <cp:lastPrinted>1900-12-31T23:00:00Z</cp:lastPrinted>
  <dcterms:created xsi:type="dcterms:W3CDTF">2016-01-20T16:49:00Z</dcterms:created>
  <dcterms:modified xsi:type="dcterms:W3CDTF">2016-01-27T20:39:00Z</dcterms:modified>
</cp:coreProperties>
</file>